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0758" w:rsidRDefault="009E200E">
      <w:pPr>
        <w:spacing w:line="100" w:lineRule="atLeast"/>
        <w:rPr>
          <w:sz w:val="24"/>
          <w:szCs w:val="24"/>
        </w:rPr>
      </w:pPr>
      <w:r>
        <w:rPr>
          <w:sz w:val="24"/>
          <w:szCs w:val="24"/>
        </w:rPr>
        <w:t>RG3220/25</w:t>
      </w:r>
      <w:r w:rsidR="00FA0758">
        <w:rPr>
          <w:sz w:val="24"/>
          <w:szCs w:val="24"/>
        </w:rPr>
        <w:t>/2009</w:t>
      </w:r>
    </w:p>
    <w:p w:rsidR="00FA0758" w:rsidRDefault="00FA0758">
      <w:pPr>
        <w:spacing w:line="100" w:lineRule="atLeast"/>
        <w:jc w:val="center"/>
        <w:rPr>
          <w:b/>
          <w:sz w:val="28"/>
          <w:szCs w:val="28"/>
        </w:rPr>
      </w:pPr>
      <w:r>
        <w:rPr>
          <w:b/>
          <w:sz w:val="28"/>
          <w:szCs w:val="28"/>
        </w:rPr>
        <w:t>SPECYFIKACJA</w:t>
      </w:r>
    </w:p>
    <w:p w:rsidR="00FA0758" w:rsidRDefault="00FA0758">
      <w:pPr>
        <w:spacing w:line="100" w:lineRule="atLeast"/>
        <w:jc w:val="center"/>
        <w:rPr>
          <w:b/>
          <w:sz w:val="28"/>
          <w:szCs w:val="28"/>
        </w:rPr>
      </w:pPr>
      <w:r>
        <w:rPr>
          <w:b/>
          <w:sz w:val="28"/>
          <w:szCs w:val="28"/>
        </w:rPr>
        <w:t>ISTOTNYCH WARUNKÓW ZAMÓWIENIA</w:t>
      </w:r>
    </w:p>
    <w:p w:rsidR="00FA0758" w:rsidRDefault="00FA0758">
      <w:pPr>
        <w:spacing w:line="100" w:lineRule="atLeast"/>
        <w:rPr>
          <w:b/>
          <w:sz w:val="24"/>
          <w:szCs w:val="24"/>
        </w:rPr>
      </w:pPr>
    </w:p>
    <w:p w:rsidR="00017024" w:rsidRPr="00603332" w:rsidRDefault="00FA0758" w:rsidP="00603332">
      <w:pPr>
        <w:shd w:val="clear" w:color="auto" w:fill="FFFFFF"/>
        <w:spacing w:line="100" w:lineRule="atLeast"/>
        <w:rPr>
          <w:b/>
          <w:sz w:val="24"/>
          <w:szCs w:val="24"/>
        </w:rPr>
      </w:pPr>
      <w:r w:rsidRPr="00603332">
        <w:rPr>
          <w:b/>
          <w:sz w:val="24"/>
          <w:szCs w:val="24"/>
        </w:rPr>
        <w:t xml:space="preserve">w postępowaniu o udzielenie zamówienia publicznego prowadzonym w trybie przetargu nieograniczonego na: </w:t>
      </w:r>
      <w:r w:rsidR="00017024" w:rsidRPr="00603332">
        <w:rPr>
          <w:b/>
          <w:sz w:val="24"/>
          <w:szCs w:val="24"/>
        </w:rPr>
        <w:t>„Dostaw</w:t>
      </w:r>
      <w:r w:rsidR="001A7731">
        <w:rPr>
          <w:b/>
          <w:sz w:val="24"/>
          <w:szCs w:val="24"/>
        </w:rPr>
        <w:t>ę</w:t>
      </w:r>
      <w:r w:rsidR="00017024" w:rsidRPr="00603332">
        <w:rPr>
          <w:b/>
          <w:sz w:val="24"/>
          <w:szCs w:val="24"/>
        </w:rPr>
        <w:t xml:space="preserve"> oleju napędowego oraz b</w:t>
      </w:r>
      <w:r w:rsidR="008D1C11" w:rsidRPr="00603332">
        <w:rPr>
          <w:b/>
          <w:sz w:val="24"/>
          <w:szCs w:val="24"/>
        </w:rPr>
        <w:t>enzyny bezołowiowej Pb95</w:t>
      </w:r>
      <w:r w:rsidR="001A7731">
        <w:rPr>
          <w:b/>
          <w:sz w:val="24"/>
          <w:szCs w:val="24"/>
        </w:rPr>
        <w:t xml:space="preserve"> </w:t>
      </w:r>
      <w:r w:rsidR="008D1C11" w:rsidRPr="00603332">
        <w:rPr>
          <w:b/>
          <w:sz w:val="24"/>
          <w:szCs w:val="24"/>
        </w:rPr>
        <w:t xml:space="preserve">i Pb98 </w:t>
      </w:r>
      <w:r w:rsidR="00017024" w:rsidRPr="00603332">
        <w:rPr>
          <w:b/>
          <w:sz w:val="24"/>
          <w:szCs w:val="24"/>
        </w:rPr>
        <w:t>w 2010 r. do pojazdów Gminy Krzyżanów”.</w:t>
      </w:r>
    </w:p>
    <w:p w:rsidR="00FA0758" w:rsidRPr="00603332" w:rsidRDefault="00FA0758">
      <w:pPr>
        <w:spacing w:line="100" w:lineRule="atLeast"/>
        <w:rPr>
          <w:b/>
          <w:i/>
          <w:sz w:val="24"/>
          <w:szCs w:val="24"/>
        </w:rPr>
      </w:pPr>
    </w:p>
    <w:p w:rsidR="00FA0758" w:rsidRDefault="00FA0758">
      <w:pPr>
        <w:shd w:val="clear" w:color="auto" w:fill="FFFFFF"/>
        <w:spacing w:line="100" w:lineRule="atLeast"/>
        <w:ind w:left="30"/>
        <w:rPr>
          <w:b/>
          <w:sz w:val="24"/>
          <w:szCs w:val="24"/>
        </w:rPr>
      </w:pPr>
      <w:r>
        <w:rPr>
          <w:b/>
          <w:sz w:val="24"/>
          <w:szCs w:val="24"/>
        </w:rPr>
        <w:t>I. Nazwa i adres Zamawiającego:</w:t>
      </w:r>
    </w:p>
    <w:p w:rsidR="00FA0758" w:rsidRDefault="00FA0758">
      <w:pPr>
        <w:spacing w:line="100" w:lineRule="atLeast"/>
        <w:rPr>
          <w:b/>
          <w:sz w:val="24"/>
          <w:szCs w:val="24"/>
        </w:rPr>
      </w:pPr>
      <w:r>
        <w:rPr>
          <w:b/>
          <w:sz w:val="24"/>
          <w:szCs w:val="24"/>
        </w:rPr>
        <w:t xml:space="preserve">    GMINA </w:t>
      </w:r>
      <w:r w:rsidR="00017024">
        <w:rPr>
          <w:b/>
          <w:sz w:val="24"/>
          <w:szCs w:val="24"/>
        </w:rPr>
        <w:t>KRZYŻANÓW</w:t>
      </w:r>
    </w:p>
    <w:p w:rsidR="00FA0758" w:rsidRDefault="00FA0758">
      <w:pPr>
        <w:spacing w:line="100" w:lineRule="atLeast"/>
        <w:rPr>
          <w:b/>
          <w:sz w:val="24"/>
          <w:szCs w:val="24"/>
        </w:rPr>
      </w:pPr>
      <w:r>
        <w:rPr>
          <w:b/>
          <w:sz w:val="24"/>
          <w:szCs w:val="24"/>
        </w:rPr>
        <w:t xml:space="preserve">          </w:t>
      </w:r>
      <w:r w:rsidR="00017024">
        <w:rPr>
          <w:b/>
          <w:sz w:val="24"/>
          <w:szCs w:val="24"/>
        </w:rPr>
        <w:t>Krzyżanów 10</w:t>
      </w:r>
    </w:p>
    <w:p w:rsidR="00FA0758" w:rsidRDefault="00FA0758">
      <w:pPr>
        <w:shd w:val="clear" w:color="auto" w:fill="FFFFFF"/>
        <w:spacing w:line="100" w:lineRule="atLeast"/>
        <w:ind w:left="426"/>
        <w:rPr>
          <w:b/>
          <w:sz w:val="24"/>
          <w:szCs w:val="24"/>
        </w:rPr>
      </w:pPr>
      <w:r>
        <w:rPr>
          <w:b/>
          <w:sz w:val="24"/>
          <w:szCs w:val="24"/>
        </w:rPr>
        <w:t xml:space="preserve">   99-</w:t>
      </w:r>
      <w:r w:rsidR="00017024">
        <w:rPr>
          <w:b/>
          <w:sz w:val="24"/>
          <w:szCs w:val="24"/>
        </w:rPr>
        <w:t xml:space="preserve">314 Krzyżanów </w:t>
      </w:r>
    </w:p>
    <w:p w:rsidR="00FA0758" w:rsidRDefault="00FA0758" w:rsidP="00017024">
      <w:pPr>
        <w:shd w:val="clear" w:color="auto" w:fill="FFFFFF"/>
        <w:spacing w:line="100" w:lineRule="atLeast"/>
        <w:ind w:left="285"/>
        <w:rPr>
          <w:sz w:val="24"/>
          <w:szCs w:val="24"/>
        </w:rPr>
      </w:pPr>
      <w:r>
        <w:rPr>
          <w:sz w:val="24"/>
          <w:szCs w:val="24"/>
          <w:lang w:val="de-DE"/>
        </w:rPr>
        <w:t>NIP: 775-24-06-</w:t>
      </w:r>
      <w:r w:rsidR="00017024">
        <w:rPr>
          <w:sz w:val="24"/>
          <w:szCs w:val="24"/>
          <w:lang w:val="de-DE"/>
        </w:rPr>
        <w:t>174; REGON: 611015690</w:t>
      </w:r>
    </w:p>
    <w:p w:rsidR="00FA0758" w:rsidRDefault="00FA0758">
      <w:pPr>
        <w:shd w:val="clear" w:color="auto" w:fill="FFFFFF"/>
        <w:spacing w:line="100" w:lineRule="atLeast"/>
        <w:rPr>
          <w:b/>
          <w:sz w:val="24"/>
          <w:szCs w:val="24"/>
        </w:rPr>
      </w:pPr>
      <w:r>
        <w:rPr>
          <w:b/>
          <w:sz w:val="24"/>
          <w:szCs w:val="24"/>
          <w:lang w:val="de-DE"/>
        </w:rPr>
        <w:t xml:space="preserve">II. </w:t>
      </w:r>
      <w:r>
        <w:rPr>
          <w:b/>
          <w:sz w:val="24"/>
          <w:szCs w:val="24"/>
        </w:rPr>
        <w:t>Tryb udzielenia zamówienia:</w:t>
      </w:r>
    </w:p>
    <w:p w:rsidR="00FA0758" w:rsidRDefault="00FA0758">
      <w:pPr>
        <w:pStyle w:val="WW-Tekstpodstawowywcity2"/>
        <w:ind w:left="0"/>
        <w:rPr>
          <w:i w:val="0"/>
          <w:szCs w:val="24"/>
        </w:rPr>
      </w:pPr>
      <w:r>
        <w:rPr>
          <w:i w:val="0"/>
          <w:szCs w:val="24"/>
        </w:rPr>
        <w:t xml:space="preserve">      Niniejsze postępowanie o udzielenie zamówienia publicznego o wartości poniżej kwot określonych w przepisach na podst. art. 11 ust. 8 </w:t>
      </w:r>
      <w:r>
        <w:rPr>
          <w:b/>
          <w:i w:val="0"/>
          <w:szCs w:val="24"/>
        </w:rPr>
        <w:t xml:space="preserve"> </w:t>
      </w:r>
      <w:r>
        <w:rPr>
          <w:i w:val="0"/>
          <w:szCs w:val="24"/>
        </w:rPr>
        <w:t xml:space="preserve">ustawy z dnia 29 stycznia 2004 r. Prawo zamówień publicznych (j.t. Dz. U. z 2007 r. Nr 223, poz. 1655 ze zm.) </w:t>
      </w:r>
      <w:r w:rsidR="00C86D09">
        <w:rPr>
          <w:i w:val="0"/>
          <w:szCs w:val="24"/>
        </w:rPr>
        <w:t xml:space="preserve">prowadzone </w:t>
      </w:r>
      <w:r>
        <w:rPr>
          <w:i w:val="0"/>
          <w:szCs w:val="24"/>
        </w:rPr>
        <w:t>jest w trybie przetargu nieograniczonego na podstawie art. 39 powyższej ustawy.</w:t>
      </w:r>
    </w:p>
    <w:p w:rsidR="00FA0758" w:rsidRDefault="00FA0758">
      <w:pPr>
        <w:shd w:val="clear" w:color="auto" w:fill="FFFFFF"/>
        <w:spacing w:line="100" w:lineRule="atLeast"/>
        <w:rPr>
          <w:sz w:val="24"/>
          <w:szCs w:val="24"/>
        </w:rPr>
      </w:pPr>
    </w:p>
    <w:p w:rsidR="00FA0758" w:rsidRDefault="00FA0758">
      <w:pPr>
        <w:shd w:val="clear" w:color="auto" w:fill="FFFFFF"/>
        <w:spacing w:line="100" w:lineRule="atLeast"/>
        <w:rPr>
          <w:b/>
          <w:sz w:val="24"/>
          <w:szCs w:val="24"/>
        </w:rPr>
      </w:pPr>
      <w:r>
        <w:rPr>
          <w:b/>
          <w:sz w:val="24"/>
          <w:szCs w:val="24"/>
        </w:rPr>
        <w:t>III.</w:t>
      </w:r>
      <w:r>
        <w:rPr>
          <w:sz w:val="24"/>
          <w:szCs w:val="24"/>
        </w:rPr>
        <w:t xml:space="preserve"> </w:t>
      </w:r>
      <w:r>
        <w:rPr>
          <w:b/>
          <w:bCs/>
          <w:sz w:val="24"/>
          <w:szCs w:val="24"/>
        </w:rPr>
        <w:t>Opis p</w:t>
      </w:r>
      <w:r>
        <w:rPr>
          <w:b/>
          <w:sz w:val="24"/>
          <w:szCs w:val="24"/>
        </w:rPr>
        <w:t>rzedmiotu zamówienia:</w:t>
      </w:r>
    </w:p>
    <w:p w:rsidR="00FA0758" w:rsidRDefault="00FA0758">
      <w:pPr>
        <w:shd w:val="clear" w:color="auto" w:fill="FFFFFF"/>
        <w:spacing w:line="100" w:lineRule="atLeast"/>
        <w:rPr>
          <w:sz w:val="24"/>
          <w:szCs w:val="24"/>
        </w:rPr>
      </w:pPr>
      <w:r>
        <w:rPr>
          <w:sz w:val="24"/>
          <w:szCs w:val="24"/>
        </w:rPr>
        <w:t xml:space="preserve">1. Przedmiotem zamówienia jest dostawa </w:t>
      </w:r>
      <w:r w:rsidR="00017024">
        <w:rPr>
          <w:sz w:val="24"/>
          <w:szCs w:val="24"/>
        </w:rPr>
        <w:t xml:space="preserve">dla Gminy Krzyżanów </w:t>
      </w:r>
      <w:r w:rsidR="00B11CFF">
        <w:rPr>
          <w:sz w:val="24"/>
          <w:szCs w:val="24"/>
        </w:rPr>
        <w:t xml:space="preserve">oleju napędowego </w:t>
      </w:r>
      <w:r>
        <w:rPr>
          <w:sz w:val="24"/>
          <w:szCs w:val="24"/>
        </w:rPr>
        <w:t>w 2010 r.</w:t>
      </w:r>
      <w:r w:rsidR="00C86D09">
        <w:rPr>
          <w:sz w:val="24"/>
          <w:szCs w:val="24"/>
        </w:rPr>
        <w:t xml:space="preserve"> oraz benzyny bezołowiowej Pb.95 i Pb 98 </w:t>
      </w:r>
      <w:r>
        <w:rPr>
          <w:sz w:val="24"/>
          <w:szCs w:val="24"/>
        </w:rPr>
        <w:t xml:space="preserve"> do pojazdów Gminy </w:t>
      </w:r>
      <w:r w:rsidR="00017024">
        <w:rPr>
          <w:sz w:val="24"/>
          <w:szCs w:val="24"/>
        </w:rPr>
        <w:t>Krzyżanów</w:t>
      </w:r>
      <w:r>
        <w:rPr>
          <w:sz w:val="24"/>
          <w:szCs w:val="24"/>
        </w:rPr>
        <w:t>.</w:t>
      </w:r>
    </w:p>
    <w:p w:rsidR="00FA0758" w:rsidRDefault="00FA0758" w:rsidP="00017024">
      <w:pPr>
        <w:shd w:val="clear" w:color="auto" w:fill="FFFFFF"/>
        <w:spacing w:line="100" w:lineRule="atLeast"/>
        <w:rPr>
          <w:sz w:val="24"/>
          <w:szCs w:val="24"/>
        </w:rPr>
      </w:pPr>
      <w:r>
        <w:rPr>
          <w:sz w:val="24"/>
          <w:szCs w:val="24"/>
        </w:rPr>
        <w:t xml:space="preserve">   </w:t>
      </w:r>
      <w:r w:rsidR="00017024">
        <w:rPr>
          <w:sz w:val="24"/>
          <w:szCs w:val="24"/>
        </w:rPr>
        <w:t xml:space="preserve">a) oleju napędowego w </w:t>
      </w:r>
      <w:r>
        <w:rPr>
          <w:sz w:val="24"/>
          <w:szCs w:val="24"/>
        </w:rPr>
        <w:t xml:space="preserve"> </w:t>
      </w:r>
      <w:r w:rsidR="00017024">
        <w:rPr>
          <w:sz w:val="24"/>
          <w:szCs w:val="24"/>
        </w:rPr>
        <w:t>i</w:t>
      </w:r>
      <w:r>
        <w:rPr>
          <w:sz w:val="24"/>
          <w:szCs w:val="24"/>
        </w:rPr>
        <w:t xml:space="preserve">lość ok. </w:t>
      </w:r>
      <w:r w:rsidR="00D564BA">
        <w:rPr>
          <w:sz w:val="24"/>
          <w:szCs w:val="24"/>
        </w:rPr>
        <w:t>1</w:t>
      </w:r>
      <w:r>
        <w:rPr>
          <w:sz w:val="24"/>
          <w:szCs w:val="24"/>
        </w:rPr>
        <w:t>5 tys.</w:t>
      </w:r>
      <w:r w:rsidR="00D564BA">
        <w:rPr>
          <w:sz w:val="24"/>
          <w:szCs w:val="24"/>
        </w:rPr>
        <w:t xml:space="preserve"> litrów</w:t>
      </w:r>
      <w:r>
        <w:rPr>
          <w:sz w:val="24"/>
          <w:szCs w:val="24"/>
        </w:rPr>
        <w:t xml:space="preserve"> </w:t>
      </w:r>
      <w:r w:rsidR="00017024">
        <w:rPr>
          <w:sz w:val="24"/>
          <w:szCs w:val="24"/>
        </w:rPr>
        <w:t xml:space="preserve">Kod </w:t>
      </w:r>
      <w:r>
        <w:rPr>
          <w:sz w:val="24"/>
          <w:szCs w:val="24"/>
        </w:rPr>
        <w:t>CPV</w:t>
      </w:r>
      <w:r w:rsidRPr="00133F93">
        <w:rPr>
          <w:sz w:val="24"/>
          <w:szCs w:val="24"/>
        </w:rPr>
        <w:t xml:space="preserve">: </w:t>
      </w:r>
      <w:r w:rsidR="00133F93" w:rsidRPr="005C7DAC">
        <w:rPr>
          <w:color w:val="000000"/>
          <w:sz w:val="24"/>
          <w:szCs w:val="24"/>
        </w:rPr>
        <w:t>09134100</w:t>
      </w:r>
      <w:r w:rsidR="00133F93" w:rsidRPr="00133F93">
        <w:rPr>
          <w:rFonts w:ascii="Arial" w:hAnsi="Arial" w:cs="Arial"/>
          <w:color w:val="000000"/>
          <w:sz w:val="24"/>
          <w:szCs w:val="24"/>
        </w:rPr>
        <w:t>-8</w:t>
      </w:r>
      <w:r>
        <w:rPr>
          <w:sz w:val="24"/>
          <w:szCs w:val="24"/>
        </w:rPr>
        <w:t xml:space="preserve"> - olej napędowy</w:t>
      </w:r>
    </w:p>
    <w:p w:rsidR="00017024" w:rsidRDefault="00017024" w:rsidP="00017024">
      <w:pPr>
        <w:shd w:val="clear" w:color="auto" w:fill="FFFFFF"/>
        <w:spacing w:line="100" w:lineRule="atLeast"/>
        <w:rPr>
          <w:sz w:val="24"/>
          <w:szCs w:val="24"/>
        </w:rPr>
      </w:pPr>
      <w:r>
        <w:rPr>
          <w:sz w:val="24"/>
          <w:szCs w:val="24"/>
        </w:rPr>
        <w:t xml:space="preserve">   b) benzyny bezołowiowej Pb 95 w ilości ok. </w:t>
      </w:r>
      <w:r w:rsidR="00D564BA">
        <w:rPr>
          <w:sz w:val="24"/>
          <w:szCs w:val="24"/>
        </w:rPr>
        <w:t>1500 litrów</w:t>
      </w:r>
      <w:r>
        <w:rPr>
          <w:sz w:val="24"/>
          <w:szCs w:val="24"/>
        </w:rPr>
        <w:t xml:space="preserve"> Kod. CPV</w:t>
      </w:r>
      <w:r w:rsidRPr="00133F93">
        <w:rPr>
          <w:sz w:val="24"/>
          <w:szCs w:val="24"/>
        </w:rPr>
        <w:t xml:space="preserve">: </w:t>
      </w:r>
      <w:r w:rsidR="00133F93" w:rsidRPr="005C7DAC">
        <w:rPr>
          <w:color w:val="000000"/>
          <w:sz w:val="24"/>
          <w:szCs w:val="24"/>
        </w:rPr>
        <w:t>09132100-4</w:t>
      </w:r>
      <w:r>
        <w:rPr>
          <w:sz w:val="24"/>
          <w:szCs w:val="24"/>
        </w:rPr>
        <w:t xml:space="preserve">– benzyna </w:t>
      </w:r>
    </w:p>
    <w:p w:rsidR="00017024" w:rsidRDefault="00017024" w:rsidP="00017024">
      <w:pPr>
        <w:shd w:val="clear" w:color="auto" w:fill="FFFFFF"/>
        <w:spacing w:line="100" w:lineRule="atLeast"/>
        <w:rPr>
          <w:sz w:val="24"/>
          <w:szCs w:val="24"/>
        </w:rPr>
      </w:pPr>
      <w:r>
        <w:rPr>
          <w:sz w:val="24"/>
          <w:szCs w:val="24"/>
        </w:rPr>
        <w:t xml:space="preserve">       bezołowiowa Pb95</w:t>
      </w:r>
    </w:p>
    <w:p w:rsidR="00017024" w:rsidRDefault="00017024" w:rsidP="00017024">
      <w:pPr>
        <w:shd w:val="clear" w:color="auto" w:fill="FFFFFF"/>
        <w:spacing w:line="100" w:lineRule="atLeast"/>
        <w:rPr>
          <w:sz w:val="24"/>
          <w:szCs w:val="24"/>
        </w:rPr>
      </w:pPr>
      <w:r>
        <w:rPr>
          <w:sz w:val="24"/>
          <w:szCs w:val="24"/>
        </w:rPr>
        <w:t xml:space="preserve">   c) benzyny bezołowiowej Pb 98 w ilości ok. </w:t>
      </w:r>
      <w:r w:rsidR="00D564BA">
        <w:rPr>
          <w:sz w:val="24"/>
          <w:szCs w:val="24"/>
        </w:rPr>
        <w:t>500 litrów Kod</w:t>
      </w:r>
      <w:r>
        <w:rPr>
          <w:sz w:val="24"/>
          <w:szCs w:val="24"/>
        </w:rPr>
        <w:t xml:space="preserve"> CPV:</w:t>
      </w:r>
      <w:r w:rsidR="00133F93" w:rsidRPr="00133F93">
        <w:rPr>
          <w:rFonts w:ascii="Arial" w:hAnsi="Arial" w:cs="Arial"/>
          <w:color w:val="000000"/>
          <w:sz w:val="17"/>
          <w:szCs w:val="17"/>
        </w:rPr>
        <w:t xml:space="preserve"> </w:t>
      </w:r>
      <w:r w:rsidR="00133F93" w:rsidRPr="005C7DAC">
        <w:rPr>
          <w:color w:val="000000"/>
          <w:sz w:val="24"/>
          <w:szCs w:val="24"/>
        </w:rPr>
        <w:t>09132100-</w:t>
      </w:r>
      <w:r w:rsidR="00133F93" w:rsidRPr="00133F93">
        <w:rPr>
          <w:rFonts w:ascii="Arial" w:hAnsi="Arial" w:cs="Arial"/>
          <w:color w:val="000000"/>
          <w:sz w:val="24"/>
          <w:szCs w:val="24"/>
        </w:rPr>
        <w:t>4</w:t>
      </w:r>
      <w:r>
        <w:rPr>
          <w:sz w:val="24"/>
          <w:szCs w:val="24"/>
        </w:rPr>
        <w:t xml:space="preserve">– benzyna </w:t>
      </w:r>
    </w:p>
    <w:p w:rsidR="00017024" w:rsidRDefault="00017024" w:rsidP="00017024">
      <w:pPr>
        <w:shd w:val="clear" w:color="auto" w:fill="FFFFFF"/>
        <w:spacing w:line="100" w:lineRule="atLeast"/>
        <w:rPr>
          <w:sz w:val="24"/>
          <w:szCs w:val="24"/>
        </w:rPr>
      </w:pPr>
      <w:r>
        <w:rPr>
          <w:sz w:val="24"/>
          <w:szCs w:val="24"/>
        </w:rPr>
        <w:t xml:space="preserve">       bezołowiowa Pb98</w:t>
      </w:r>
    </w:p>
    <w:p w:rsidR="00017024" w:rsidRDefault="00017024" w:rsidP="00017024">
      <w:pPr>
        <w:shd w:val="clear" w:color="auto" w:fill="FFFFFF"/>
        <w:spacing w:line="100" w:lineRule="atLeast"/>
        <w:rPr>
          <w:sz w:val="24"/>
          <w:szCs w:val="24"/>
        </w:rPr>
      </w:pPr>
    </w:p>
    <w:p w:rsidR="00FA0758" w:rsidRDefault="00FA0758">
      <w:pPr>
        <w:shd w:val="clear" w:color="auto" w:fill="FFFFFF"/>
        <w:spacing w:line="100" w:lineRule="atLeast"/>
        <w:ind w:left="284"/>
        <w:rPr>
          <w:sz w:val="24"/>
          <w:szCs w:val="24"/>
        </w:rPr>
      </w:pPr>
      <w:r>
        <w:rPr>
          <w:sz w:val="24"/>
          <w:szCs w:val="24"/>
        </w:rPr>
        <w:t>Tankowanie pojazdów odbywać się będzie na stacji paliw Wykonawcy.</w:t>
      </w:r>
    </w:p>
    <w:p w:rsidR="00FA0758" w:rsidRDefault="00FA0758">
      <w:pPr>
        <w:pStyle w:val="Nagwek6"/>
        <w:spacing w:line="100" w:lineRule="atLeast"/>
        <w:ind w:left="426" w:hanging="426"/>
        <w:jc w:val="left"/>
        <w:rPr>
          <w:szCs w:val="24"/>
        </w:rPr>
      </w:pPr>
      <w:r>
        <w:rPr>
          <w:szCs w:val="24"/>
        </w:rPr>
        <w:t xml:space="preserve">2. Zamawiający </w:t>
      </w:r>
      <w:r>
        <w:rPr>
          <w:szCs w:val="24"/>
          <w:u w:val="single"/>
        </w:rPr>
        <w:t>nie dopuszcza</w:t>
      </w:r>
      <w:r>
        <w:rPr>
          <w:szCs w:val="24"/>
        </w:rPr>
        <w:t xml:space="preserve"> możliwości składania ofert częściowych.  </w:t>
      </w:r>
    </w:p>
    <w:p w:rsidR="00FA0758" w:rsidRDefault="00FA0758">
      <w:pPr>
        <w:pStyle w:val="Nagwek6"/>
        <w:spacing w:line="100" w:lineRule="atLeast"/>
        <w:ind w:left="426" w:hanging="426"/>
        <w:jc w:val="left"/>
        <w:rPr>
          <w:szCs w:val="24"/>
        </w:rPr>
      </w:pPr>
      <w:r>
        <w:rPr>
          <w:szCs w:val="24"/>
        </w:rPr>
        <w:t xml:space="preserve">3. Zamawiający </w:t>
      </w:r>
      <w:r>
        <w:rPr>
          <w:szCs w:val="24"/>
          <w:u w:val="single"/>
        </w:rPr>
        <w:t>nie dopuszcza</w:t>
      </w:r>
      <w:r>
        <w:rPr>
          <w:szCs w:val="24"/>
        </w:rPr>
        <w:t xml:space="preserve"> możliwości składania ofert wariantowych. </w:t>
      </w:r>
    </w:p>
    <w:p w:rsidR="00FA0758" w:rsidRDefault="00FA0758">
      <w:pPr>
        <w:pStyle w:val="Nagwek6"/>
        <w:spacing w:line="100" w:lineRule="atLeast"/>
        <w:ind w:left="284" w:hanging="284"/>
        <w:jc w:val="left"/>
        <w:rPr>
          <w:szCs w:val="24"/>
        </w:rPr>
      </w:pPr>
      <w:r>
        <w:rPr>
          <w:szCs w:val="24"/>
        </w:rPr>
        <w:t xml:space="preserve">4. Zamawiający </w:t>
      </w:r>
      <w:r>
        <w:rPr>
          <w:szCs w:val="24"/>
          <w:u w:val="single"/>
        </w:rPr>
        <w:t>nie przewiduje</w:t>
      </w:r>
      <w:r>
        <w:rPr>
          <w:szCs w:val="24"/>
        </w:rPr>
        <w:t xml:space="preserve"> zamówień uzupełniających, o których mowa w art.67 ust.1 pkt.7 ustawy z dnia 29.01.2004 r. Prawo zamówień publicznych.</w:t>
      </w:r>
    </w:p>
    <w:p w:rsidR="00FA0758" w:rsidRDefault="00FA0758">
      <w:pPr>
        <w:pStyle w:val="Nagwek6"/>
        <w:spacing w:line="100" w:lineRule="atLeast"/>
        <w:ind w:left="284" w:hanging="284"/>
        <w:jc w:val="left"/>
        <w:rPr>
          <w:szCs w:val="24"/>
        </w:rPr>
      </w:pPr>
      <w:r>
        <w:rPr>
          <w:szCs w:val="24"/>
        </w:rPr>
        <w:t xml:space="preserve">5. Zamawiający </w:t>
      </w:r>
      <w:r>
        <w:rPr>
          <w:szCs w:val="24"/>
          <w:u w:val="single"/>
        </w:rPr>
        <w:t>nie przewiduje</w:t>
      </w:r>
      <w:r>
        <w:rPr>
          <w:szCs w:val="24"/>
        </w:rPr>
        <w:t xml:space="preserve"> aukcji elektronicznej, o której mowa w art.91a ust.1 ustawy z dnia 29.01.2004 r. Prawo zamówień publicznych .</w:t>
      </w:r>
    </w:p>
    <w:p w:rsidR="00FA0758" w:rsidRDefault="00FA0758">
      <w:pPr>
        <w:spacing w:line="100" w:lineRule="atLeast"/>
        <w:ind w:left="255" w:hanging="284"/>
        <w:rPr>
          <w:sz w:val="24"/>
          <w:szCs w:val="24"/>
        </w:rPr>
      </w:pPr>
      <w:r>
        <w:rPr>
          <w:sz w:val="24"/>
          <w:szCs w:val="24"/>
        </w:rPr>
        <w:t xml:space="preserve"> 6. Wszelką korespondencję do Zamawiającego związaną z niniejszym postępowaniem     należy kierować na adres:</w:t>
      </w:r>
    </w:p>
    <w:p w:rsidR="00FA0758" w:rsidRDefault="00FA0758">
      <w:pPr>
        <w:spacing w:line="100" w:lineRule="atLeast"/>
        <w:ind w:left="284"/>
        <w:rPr>
          <w:b/>
          <w:sz w:val="24"/>
          <w:szCs w:val="24"/>
        </w:rPr>
      </w:pPr>
      <w:r>
        <w:rPr>
          <w:b/>
          <w:sz w:val="24"/>
          <w:szCs w:val="24"/>
        </w:rPr>
        <w:t xml:space="preserve">Urząd Gminy </w:t>
      </w:r>
      <w:r w:rsidR="00133F93">
        <w:rPr>
          <w:b/>
          <w:sz w:val="24"/>
          <w:szCs w:val="24"/>
        </w:rPr>
        <w:t>Krzyżanów</w:t>
      </w:r>
      <w:r>
        <w:rPr>
          <w:b/>
          <w:sz w:val="24"/>
          <w:szCs w:val="24"/>
        </w:rPr>
        <w:t xml:space="preserve">, </w:t>
      </w:r>
    </w:p>
    <w:p w:rsidR="00FA0758" w:rsidRDefault="00133F93">
      <w:pPr>
        <w:spacing w:line="100" w:lineRule="atLeast"/>
        <w:ind w:left="284"/>
        <w:rPr>
          <w:b/>
          <w:sz w:val="24"/>
          <w:szCs w:val="24"/>
        </w:rPr>
      </w:pPr>
      <w:r>
        <w:rPr>
          <w:b/>
          <w:sz w:val="24"/>
          <w:szCs w:val="24"/>
        </w:rPr>
        <w:t>Krzyżanów 10</w:t>
      </w:r>
      <w:r w:rsidR="00FA0758">
        <w:rPr>
          <w:b/>
          <w:sz w:val="24"/>
          <w:szCs w:val="24"/>
        </w:rPr>
        <w:t xml:space="preserve">, </w:t>
      </w:r>
    </w:p>
    <w:p w:rsidR="00FA0758" w:rsidRDefault="00FA0758">
      <w:pPr>
        <w:spacing w:line="100" w:lineRule="atLeast"/>
        <w:ind w:left="284"/>
        <w:rPr>
          <w:b/>
          <w:sz w:val="24"/>
          <w:szCs w:val="24"/>
        </w:rPr>
      </w:pPr>
      <w:r>
        <w:rPr>
          <w:b/>
          <w:sz w:val="24"/>
          <w:szCs w:val="24"/>
        </w:rPr>
        <w:t>99-3</w:t>
      </w:r>
      <w:r w:rsidR="00133F93">
        <w:rPr>
          <w:b/>
          <w:sz w:val="24"/>
          <w:szCs w:val="24"/>
        </w:rPr>
        <w:t>14</w:t>
      </w:r>
      <w:r>
        <w:rPr>
          <w:b/>
          <w:sz w:val="24"/>
          <w:szCs w:val="24"/>
        </w:rPr>
        <w:t xml:space="preserve"> </w:t>
      </w:r>
      <w:r w:rsidR="00133F93">
        <w:rPr>
          <w:b/>
          <w:sz w:val="24"/>
          <w:szCs w:val="24"/>
        </w:rPr>
        <w:t>Krzyżanów</w:t>
      </w:r>
    </w:p>
    <w:p w:rsidR="00FA0758" w:rsidRDefault="00FA0758">
      <w:pPr>
        <w:numPr>
          <w:ilvl w:val="0"/>
          <w:numId w:val="5"/>
        </w:numPr>
        <w:tabs>
          <w:tab w:val="left" w:pos="13498"/>
          <w:tab w:val="left" w:pos="19850"/>
        </w:tabs>
        <w:spacing w:line="100" w:lineRule="atLeast"/>
        <w:rPr>
          <w:sz w:val="24"/>
          <w:szCs w:val="24"/>
        </w:rPr>
      </w:pPr>
      <w:r>
        <w:rPr>
          <w:sz w:val="24"/>
          <w:szCs w:val="24"/>
        </w:rPr>
        <w:t>Zamawiający nie bierze odpowiedzialności za skutki braku zachowania przez Wykonawcę powyższego wymogu.</w:t>
      </w:r>
    </w:p>
    <w:p w:rsidR="00FA0758" w:rsidRDefault="00FA0758">
      <w:pPr>
        <w:numPr>
          <w:ilvl w:val="0"/>
          <w:numId w:val="5"/>
        </w:numPr>
        <w:tabs>
          <w:tab w:val="left" w:pos="13498"/>
          <w:tab w:val="left" w:pos="19850"/>
        </w:tabs>
        <w:spacing w:line="100" w:lineRule="atLeast"/>
        <w:rPr>
          <w:sz w:val="24"/>
          <w:szCs w:val="24"/>
        </w:rPr>
      </w:pPr>
      <w:r>
        <w:rPr>
          <w:sz w:val="24"/>
          <w:szCs w:val="24"/>
        </w:rPr>
        <w:t>Wszelkie oświadczenia, zawiadomienia, wnioski oraz informacje przekazywane są w formie pisemnej.</w:t>
      </w:r>
    </w:p>
    <w:p w:rsidR="00FA0758" w:rsidRDefault="00FA0758">
      <w:pPr>
        <w:numPr>
          <w:ilvl w:val="0"/>
          <w:numId w:val="5"/>
        </w:numPr>
        <w:tabs>
          <w:tab w:val="left" w:pos="13498"/>
          <w:tab w:val="left" w:pos="19850"/>
        </w:tabs>
        <w:spacing w:line="100" w:lineRule="atLeast"/>
        <w:rPr>
          <w:sz w:val="24"/>
          <w:szCs w:val="24"/>
        </w:rPr>
      </w:pPr>
      <w:r>
        <w:rPr>
          <w:sz w:val="24"/>
          <w:szCs w:val="24"/>
        </w:rPr>
        <w:t>Zamawiający dopuszcza przesyłanie oświadczeń, zawiadomień, wniosków oraz informacji za pomocą faksu. Oświadczenia, zawiadomienia, wnioski, przekazane Zamawiającemu faksem przed upływem terminu muszą być niezwłocznie potwierdzone na piśmie przez przekazującego.</w:t>
      </w:r>
    </w:p>
    <w:p w:rsidR="00FA0758" w:rsidRDefault="00FA0758">
      <w:pPr>
        <w:shd w:val="clear" w:color="auto" w:fill="FFFFFF"/>
        <w:spacing w:line="100" w:lineRule="atLeast"/>
        <w:rPr>
          <w:sz w:val="24"/>
          <w:szCs w:val="24"/>
        </w:rPr>
      </w:pPr>
      <w:r>
        <w:rPr>
          <w:sz w:val="24"/>
          <w:szCs w:val="24"/>
        </w:rPr>
        <w:t xml:space="preserve">Osoba uprawniona do bezpośredniego kontaktowania się z Wykonawcami: </w:t>
      </w:r>
    </w:p>
    <w:p w:rsidR="00FA0758" w:rsidRDefault="008D1C11">
      <w:pPr>
        <w:shd w:val="clear" w:color="auto" w:fill="FFFFFF"/>
        <w:spacing w:line="100" w:lineRule="atLeast"/>
        <w:rPr>
          <w:sz w:val="24"/>
          <w:szCs w:val="24"/>
        </w:rPr>
      </w:pPr>
      <w:r>
        <w:rPr>
          <w:sz w:val="24"/>
          <w:szCs w:val="24"/>
        </w:rPr>
        <w:t>Kierownik Referatu Rozwoju Gospodarczego – Zbigniew Filipiak</w:t>
      </w:r>
      <w:r w:rsidR="00FA0758">
        <w:rPr>
          <w:sz w:val="24"/>
          <w:szCs w:val="24"/>
        </w:rPr>
        <w:t>, w dni robocze w godz. 8:00 – 14:00,</w:t>
      </w:r>
      <w:r w:rsidR="00D564BA">
        <w:rPr>
          <w:sz w:val="24"/>
          <w:szCs w:val="24"/>
        </w:rPr>
        <w:t xml:space="preserve"> </w:t>
      </w:r>
      <w:r w:rsidR="00FA0758">
        <w:rPr>
          <w:sz w:val="24"/>
          <w:szCs w:val="24"/>
        </w:rPr>
        <w:t>tel: 24 356</w:t>
      </w:r>
      <w:r>
        <w:rPr>
          <w:sz w:val="24"/>
          <w:szCs w:val="24"/>
        </w:rPr>
        <w:t>2908 kom 603-96-25-93</w:t>
      </w:r>
      <w:r w:rsidR="00FA0758">
        <w:rPr>
          <w:sz w:val="24"/>
          <w:szCs w:val="24"/>
        </w:rPr>
        <w:t>; fax: 24 356</w:t>
      </w:r>
      <w:r>
        <w:rPr>
          <w:sz w:val="24"/>
          <w:szCs w:val="24"/>
        </w:rPr>
        <w:t>2900</w:t>
      </w:r>
    </w:p>
    <w:p w:rsidR="00FA0758" w:rsidRDefault="00FA0758">
      <w:pPr>
        <w:shd w:val="clear" w:color="auto" w:fill="FFFFFF"/>
        <w:spacing w:line="100" w:lineRule="atLeast"/>
        <w:rPr>
          <w:b/>
          <w:sz w:val="24"/>
          <w:szCs w:val="24"/>
        </w:rPr>
      </w:pPr>
    </w:p>
    <w:p w:rsidR="00FA0758" w:rsidRDefault="00FA0758">
      <w:pPr>
        <w:shd w:val="clear" w:color="auto" w:fill="FFFFFF"/>
        <w:spacing w:line="100" w:lineRule="atLeast"/>
        <w:rPr>
          <w:b/>
          <w:sz w:val="24"/>
          <w:szCs w:val="24"/>
        </w:rPr>
      </w:pPr>
      <w:r>
        <w:rPr>
          <w:b/>
          <w:sz w:val="24"/>
          <w:szCs w:val="24"/>
        </w:rPr>
        <w:lastRenderedPageBreak/>
        <w:t>IV. Opis sposobu przygotowania oferty:</w:t>
      </w:r>
    </w:p>
    <w:p w:rsidR="00FA0758" w:rsidRDefault="00FA0758">
      <w:pPr>
        <w:numPr>
          <w:ilvl w:val="0"/>
          <w:numId w:val="2"/>
        </w:numPr>
        <w:shd w:val="clear" w:color="auto" w:fill="FFFFFF"/>
        <w:tabs>
          <w:tab w:val="left" w:pos="6120"/>
          <w:tab w:val="left" w:pos="9000"/>
        </w:tabs>
        <w:spacing w:line="100" w:lineRule="atLeast"/>
        <w:rPr>
          <w:sz w:val="24"/>
          <w:szCs w:val="24"/>
        </w:rPr>
      </w:pPr>
      <w:r>
        <w:rPr>
          <w:sz w:val="24"/>
          <w:szCs w:val="24"/>
        </w:rPr>
        <w:t>Oferta powinna zawierać dokumenty wymienione w rozdziale VI siwz.</w:t>
      </w:r>
    </w:p>
    <w:p w:rsidR="00FA0758" w:rsidRDefault="00FA0758">
      <w:pPr>
        <w:numPr>
          <w:ilvl w:val="0"/>
          <w:numId w:val="2"/>
        </w:numPr>
        <w:shd w:val="clear" w:color="auto" w:fill="FFFFFF"/>
        <w:tabs>
          <w:tab w:val="left" w:pos="6120"/>
          <w:tab w:val="left" w:pos="9000"/>
        </w:tabs>
        <w:spacing w:line="100" w:lineRule="atLeast"/>
        <w:rPr>
          <w:sz w:val="24"/>
          <w:szCs w:val="24"/>
        </w:rPr>
      </w:pPr>
      <w:r>
        <w:rPr>
          <w:sz w:val="24"/>
          <w:szCs w:val="24"/>
        </w:rPr>
        <w:t>Każdy Wykonawca może złożyć tylko jedną ofertę.</w:t>
      </w:r>
    </w:p>
    <w:p w:rsidR="00FA0758" w:rsidRDefault="00FA0758">
      <w:pPr>
        <w:numPr>
          <w:ilvl w:val="0"/>
          <w:numId w:val="2"/>
        </w:numPr>
        <w:shd w:val="clear" w:color="auto" w:fill="FFFFFF"/>
        <w:tabs>
          <w:tab w:val="left" w:pos="6120"/>
          <w:tab w:val="left" w:pos="9000"/>
        </w:tabs>
        <w:spacing w:line="100" w:lineRule="atLeast"/>
        <w:rPr>
          <w:sz w:val="24"/>
          <w:szCs w:val="24"/>
        </w:rPr>
      </w:pPr>
      <w:r>
        <w:rPr>
          <w:sz w:val="24"/>
          <w:szCs w:val="24"/>
        </w:rPr>
        <w:t>Sposób przygotowania oferty:</w:t>
      </w:r>
    </w:p>
    <w:p w:rsidR="00FA0758" w:rsidRDefault="00FA0758">
      <w:pPr>
        <w:numPr>
          <w:ilvl w:val="0"/>
          <w:numId w:val="3"/>
        </w:numPr>
        <w:shd w:val="clear" w:color="auto" w:fill="FFFFFF"/>
        <w:tabs>
          <w:tab w:val="left" w:pos="18105"/>
          <w:tab w:val="left" w:pos="26625"/>
        </w:tabs>
        <w:spacing w:line="100" w:lineRule="atLeast"/>
        <w:rPr>
          <w:sz w:val="24"/>
          <w:szCs w:val="24"/>
        </w:rPr>
      </w:pPr>
      <w:r>
        <w:rPr>
          <w:sz w:val="24"/>
          <w:szCs w:val="24"/>
        </w:rPr>
        <w:t>oferta powinna być napisana czytelnie, w języku polskim, na maszynie do pisania, komputerze lub inna trwałą, czytelną techniką,</w:t>
      </w:r>
    </w:p>
    <w:p w:rsidR="00FA0758" w:rsidRDefault="00FA0758">
      <w:pPr>
        <w:numPr>
          <w:ilvl w:val="0"/>
          <w:numId w:val="3"/>
        </w:numPr>
        <w:shd w:val="clear" w:color="auto" w:fill="FFFFFF"/>
        <w:tabs>
          <w:tab w:val="left" w:pos="18105"/>
          <w:tab w:val="left" w:pos="26625"/>
        </w:tabs>
        <w:spacing w:line="100" w:lineRule="atLeast"/>
        <w:rPr>
          <w:sz w:val="24"/>
          <w:szCs w:val="24"/>
        </w:rPr>
      </w:pPr>
      <w:r>
        <w:rPr>
          <w:sz w:val="24"/>
          <w:szCs w:val="24"/>
        </w:rPr>
        <w:t>wszystkie zapisane</w:t>
      </w:r>
      <w:r>
        <w:rPr>
          <w:color w:val="FF0000"/>
          <w:sz w:val="24"/>
          <w:szCs w:val="24"/>
        </w:rPr>
        <w:t xml:space="preserve"> </w:t>
      </w:r>
      <w:r>
        <w:rPr>
          <w:sz w:val="24"/>
          <w:szCs w:val="24"/>
        </w:rPr>
        <w:t>strony oferty wraz z załącznikami powinny być podpisane przez osobę uprawnioną do występowania w imieniu Wykonawcy,</w:t>
      </w:r>
    </w:p>
    <w:p w:rsidR="00FA0758" w:rsidRDefault="00FA0758">
      <w:pPr>
        <w:numPr>
          <w:ilvl w:val="0"/>
          <w:numId w:val="3"/>
        </w:numPr>
        <w:shd w:val="clear" w:color="auto" w:fill="FFFFFF"/>
        <w:tabs>
          <w:tab w:val="left" w:pos="18105"/>
          <w:tab w:val="left" w:pos="26625"/>
        </w:tabs>
        <w:spacing w:line="100" w:lineRule="atLeast"/>
        <w:rPr>
          <w:sz w:val="24"/>
          <w:szCs w:val="24"/>
        </w:rPr>
      </w:pPr>
      <w:r>
        <w:rPr>
          <w:sz w:val="24"/>
          <w:szCs w:val="24"/>
        </w:rPr>
        <w:t>wszystkie strony oferty wraz  z załącznikami powinny być spięte w sposób zapobiegający dekompletacji,</w:t>
      </w:r>
    </w:p>
    <w:p w:rsidR="00FA0758" w:rsidRDefault="00FA0758">
      <w:pPr>
        <w:numPr>
          <w:ilvl w:val="0"/>
          <w:numId w:val="3"/>
        </w:numPr>
        <w:shd w:val="clear" w:color="auto" w:fill="FFFFFF"/>
        <w:tabs>
          <w:tab w:val="left" w:pos="18105"/>
          <w:tab w:val="left" w:pos="26625"/>
        </w:tabs>
        <w:spacing w:line="100" w:lineRule="atLeast"/>
        <w:rPr>
          <w:sz w:val="24"/>
          <w:szCs w:val="24"/>
        </w:rPr>
      </w:pPr>
      <w:r>
        <w:rPr>
          <w:sz w:val="24"/>
          <w:szCs w:val="24"/>
        </w:rPr>
        <w:t>wszystkie poprawki lub zmiany w tekście oferty muszą być parafowane przez osobę podpisująca ofertę lub osobę upoważnioną.</w:t>
      </w:r>
    </w:p>
    <w:p w:rsidR="00FA0758" w:rsidRDefault="00FA0758">
      <w:pPr>
        <w:shd w:val="clear" w:color="auto" w:fill="FFFFFF"/>
        <w:spacing w:line="100" w:lineRule="atLeast"/>
        <w:ind w:left="705" w:hanging="705"/>
        <w:rPr>
          <w:sz w:val="24"/>
          <w:szCs w:val="24"/>
        </w:rPr>
      </w:pPr>
      <w:r>
        <w:rPr>
          <w:sz w:val="24"/>
          <w:szCs w:val="24"/>
        </w:rPr>
        <w:t>4. Opakowanie i oznakowanie ofert:</w:t>
      </w:r>
    </w:p>
    <w:p w:rsidR="00FA0758" w:rsidRDefault="00FA0758">
      <w:pPr>
        <w:tabs>
          <w:tab w:val="left" w:pos="720"/>
        </w:tabs>
        <w:spacing w:line="100" w:lineRule="atLeast"/>
        <w:rPr>
          <w:sz w:val="24"/>
          <w:szCs w:val="24"/>
        </w:rPr>
      </w:pPr>
      <w:r>
        <w:rPr>
          <w:sz w:val="24"/>
          <w:szCs w:val="24"/>
        </w:rPr>
        <w:t xml:space="preserve">    a/ Ofertę należy złożyć w zaklejonej kopercie</w:t>
      </w:r>
      <w:r>
        <w:rPr>
          <w:color w:val="FF0000"/>
          <w:sz w:val="24"/>
          <w:szCs w:val="24"/>
        </w:rPr>
        <w:t xml:space="preserve"> </w:t>
      </w:r>
      <w:r>
        <w:rPr>
          <w:sz w:val="24"/>
          <w:szCs w:val="24"/>
        </w:rPr>
        <w:t>w sekretariacie Urzędu Gminy w</w:t>
      </w:r>
    </w:p>
    <w:p w:rsidR="00FA0758" w:rsidRDefault="00FA0758">
      <w:pPr>
        <w:tabs>
          <w:tab w:val="left" w:pos="720"/>
        </w:tabs>
        <w:spacing w:line="100" w:lineRule="atLeast"/>
        <w:rPr>
          <w:sz w:val="24"/>
          <w:szCs w:val="24"/>
        </w:rPr>
      </w:pPr>
      <w:r>
        <w:rPr>
          <w:sz w:val="24"/>
          <w:szCs w:val="24"/>
        </w:rPr>
        <w:t xml:space="preserve">        </w:t>
      </w:r>
      <w:r w:rsidR="008D1C11">
        <w:rPr>
          <w:sz w:val="24"/>
          <w:szCs w:val="24"/>
        </w:rPr>
        <w:t>Krzyżanów</w:t>
      </w:r>
      <w:r>
        <w:rPr>
          <w:sz w:val="24"/>
          <w:szCs w:val="24"/>
        </w:rPr>
        <w:t xml:space="preserve"> (pok. Nr 1).</w:t>
      </w:r>
    </w:p>
    <w:p w:rsidR="00FA0758" w:rsidRDefault="00FA0758">
      <w:pPr>
        <w:spacing w:line="100" w:lineRule="atLeast"/>
        <w:ind w:left="30"/>
        <w:rPr>
          <w:sz w:val="24"/>
          <w:szCs w:val="24"/>
        </w:rPr>
      </w:pPr>
      <w:r>
        <w:rPr>
          <w:sz w:val="24"/>
          <w:szCs w:val="24"/>
        </w:rPr>
        <w:t xml:space="preserve">    b/ Koperta</w:t>
      </w:r>
      <w:r>
        <w:rPr>
          <w:color w:val="FF0000"/>
          <w:sz w:val="24"/>
          <w:szCs w:val="24"/>
        </w:rPr>
        <w:t xml:space="preserve"> </w:t>
      </w:r>
      <w:r>
        <w:rPr>
          <w:sz w:val="24"/>
          <w:szCs w:val="24"/>
        </w:rPr>
        <w:t>winna być oznakowana nazwą Wykonawcy i zaadresowana:</w:t>
      </w:r>
    </w:p>
    <w:p w:rsidR="00FA0758" w:rsidRDefault="00FA0758">
      <w:pPr>
        <w:spacing w:line="100" w:lineRule="atLeast"/>
        <w:ind w:left="199"/>
        <w:rPr>
          <w:sz w:val="24"/>
          <w:szCs w:val="24"/>
        </w:rPr>
      </w:pPr>
      <w:r>
        <w:rPr>
          <w:sz w:val="24"/>
          <w:szCs w:val="24"/>
        </w:rPr>
        <w:t xml:space="preserve">      Urząd Gminy </w:t>
      </w:r>
      <w:r w:rsidR="008D1C11">
        <w:rPr>
          <w:sz w:val="24"/>
          <w:szCs w:val="24"/>
        </w:rPr>
        <w:t>Krzyżanów</w:t>
      </w:r>
    </w:p>
    <w:p w:rsidR="00FA0758" w:rsidRDefault="00FA0758">
      <w:pPr>
        <w:spacing w:line="100" w:lineRule="atLeast"/>
        <w:ind w:left="199"/>
        <w:rPr>
          <w:sz w:val="24"/>
          <w:szCs w:val="24"/>
        </w:rPr>
      </w:pPr>
      <w:r>
        <w:rPr>
          <w:sz w:val="24"/>
          <w:szCs w:val="24"/>
        </w:rPr>
        <w:t xml:space="preserve">      </w:t>
      </w:r>
      <w:r w:rsidR="008D1C11">
        <w:rPr>
          <w:sz w:val="24"/>
          <w:szCs w:val="24"/>
        </w:rPr>
        <w:t>Krzyżanów 10</w:t>
      </w:r>
    </w:p>
    <w:p w:rsidR="00FA0758" w:rsidRDefault="00FA0758">
      <w:pPr>
        <w:spacing w:line="100" w:lineRule="atLeast"/>
        <w:ind w:left="199"/>
        <w:rPr>
          <w:sz w:val="24"/>
          <w:szCs w:val="24"/>
        </w:rPr>
      </w:pPr>
      <w:r>
        <w:rPr>
          <w:sz w:val="24"/>
          <w:szCs w:val="24"/>
        </w:rPr>
        <w:t xml:space="preserve">      99-</w:t>
      </w:r>
      <w:r w:rsidR="008D1C11">
        <w:rPr>
          <w:sz w:val="24"/>
          <w:szCs w:val="24"/>
        </w:rPr>
        <w:t>314 Krzyżanów</w:t>
      </w:r>
    </w:p>
    <w:p w:rsidR="00FA0758" w:rsidRDefault="00FA0758">
      <w:pPr>
        <w:spacing w:line="100" w:lineRule="atLeast"/>
        <w:ind w:left="199"/>
        <w:rPr>
          <w:sz w:val="24"/>
          <w:szCs w:val="24"/>
        </w:rPr>
      </w:pPr>
      <w:r>
        <w:rPr>
          <w:sz w:val="24"/>
          <w:szCs w:val="24"/>
        </w:rPr>
        <w:t xml:space="preserve">z dopiskiem: </w:t>
      </w:r>
    </w:p>
    <w:p w:rsidR="008D1C11" w:rsidRDefault="00FA0758" w:rsidP="008D1C11">
      <w:pPr>
        <w:pStyle w:val="WW-Tekstpodstawowywcity2"/>
        <w:tabs>
          <w:tab w:val="right" w:leader="underscore" w:pos="8676"/>
          <w:tab w:val="right" w:leader="underscore" w:pos="9072"/>
        </w:tabs>
        <w:ind w:left="0"/>
        <w:rPr>
          <w:b/>
          <w:bCs/>
          <w:i w:val="0"/>
          <w:iCs w:val="0"/>
          <w:szCs w:val="24"/>
        </w:rPr>
      </w:pPr>
      <w:r>
        <w:rPr>
          <w:b/>
          <w:bCs/>
          <w:szCs w:val="24"/>
        </w:rPr>
        <w:t xml:space="preserve">Oferta w postępowaniu o zamówienie publiczne na: </w:t>
      </w:r>
      <w:r w:rsidR="008D1C11">
        <w:rPr>
          <w:b/>
          <w:bCs/>
          <w:i w:val="0"/>
          <w:iCs w:val="0"/>
          <w:szCs w:val="24"/>
        </w:rPr>
        <w:t>„Dostawa oleju napędowego oraz benzyny bezołowiowej Pb95</w:t>
      </w:r>
      <w:r w:rsidR="00C86D09">
        <w:rPr>
          <w:b/>
          <w:bCs/>
          <w:i w:val="0"/>
          <w:iCs w:val="0"/>
          <w:szCs w:val="24"/>
        </w:rPr>
        <w:t xml:space="preserve"> </w:t>
      </w:r>
      <w:r w:rsidR="008D1C11">
        <w:rPr>
          <w:b/>
          <w:bCs/>
          <w:i w:val="0"/>
          <w:iCs w:val="0"/>
          <w:szCs w:val="24"/>
        </w:rPr>
        <w:t>i Pb98 w 2010 r. do pojazdów Gminy Krzyżanów”.</w:t>
      </w:r>
    </w:p>
    <w:p w:rsidR="00FA0758" w:rsidRDefault="00FA0758">
      <w:pPr>
        <w:spacing w:line="100" w:lineRule="atLeast"/>
        <w:ind w:left="199"/>
        <w:rPr>
          <w:b/>
          <w:bCs/>
          <w:sz w:val="24"/>
          <w:szCs w:val="24"/>
        </w:rPr>
      </w:pPr>
      <w:r>
        <w:rPr>
          <w:b/>
          <w:bCs/>
          <w:sz w:val="24"/>
          <w:szCs w:val="24"/>
        </w:rPr>
        <w:t>Nie otwierać przed dniem:</w:t>
      </w:r>
      <w:r w:rsidR="00D564BA">
        <w:rPr>
          <w:b/>
          <w:bCs/>
          <w:sz w:val="24"/>
          <w:szCs w:val="24"/>
        </w:rPr>
        <w:t xml:space="preserve">  18</w:t>
      </w:r>
      <w:r w:rsidR="008D1C11">
        <w:rPr>
          <w:b/>
          <w:bCs/>
          <w:sz w:val="24"/>
          <w:szCs w:val="24"/>
        </w:rPr>
        <w:t xml:space="preserve"> </w:t>
      </w:r>
      <w:r>
        <w:rPr>
          <w:b/>
          <w:bCs/>
          <w:sz w:val="24"/>
          <w:szCs w:val="24"/>
        </w:rPr>
        <w:t>.12.2009 r. godz. 9:05”.</w:t>
      </w:r>
    </w:p>
    <w:p w:rsidR="00FA0758" w:rsidRDefault="00FA0758">
      <w:pPr>
        <w:spacing w:line="100" w:lineRule="atLeast"/>
        <w:ind w:left="199"/>
        <w:rPr>
          <w:sz w:val="24"/>
          <w:szCs w:val="24"/>
        </w:rPr>
      </w:pPr>
      <w:r>
        <w:rPr>
          <w:sz w:val="24"/>
          <w:szCs w:val="24"/>
        </w:rPr>
        <w:t xml:space="preserve">Wykonawca może wprowadzić zmiany, poprawki, modyfikacje i uzupełnienie do złożonej oferty pod warunkiem, że Zamawiający otrzyma pisemne powiadomienie o wprowadzeniu zmian, poprawek itp. przed terminem składania ofert. Powiadomienie o wprowadzeniu zmian musi być złożone wg takich samych zasad jak składana oferta z dopiskiem „Zmiana”. W przypadku zmiany, poprawki lub modyfikacji oferty Wykonawca ma obowiązek przedłożenia jednolitego tekstu zmienionej oferty. Wykonawca ma prawo przed upływem terminu składania ofert wycofać się z postępowania poprzez złożenie pisemnego powiadomienia. </w:t>
      </w:r>
    </w:p>
    <w:p w:rsidR="00FA0758" w:rsidRDefault="00FA0758">
      <w:pPr>
        <w:spacing w:line="100" w:lineRule="atLeast"/>
        <w:ind w:left="199" w:hanging="199"/>
        <w:rPr>
          <w:sz w:val="24"/>
          <w:szCs w:val="24"/>
        </w:rPr>
      </w:pPr>
      <w:r>
        <w:rPr>
          <w:sz w:val="24"/>
          <w:szCs w:val="24"/>
        </w:rPr>
        <w:t>5. Przed ostatecznym terminem składania ofert Zamawiający może wprowadzić zmiany do specyfikacji. Każda wprowadzona przez Zamawiającego zmiana stanie się integralną częścią specyfikacji i zostanie przekazana wszystkim Wykonawcom, którzy odebrali siwz</w:t>
      </w:r>
      <w:r w:rsidR="00C86D09">
        <w:rPr>
          <w:sz w:val="24"/>
          <w:szCs w:val="24"/>
        </w:rPr>
        <w:t xml:space="preserve"> oraz zostanie umieszczona na stronie internetowej zamawiającego</w:t>
      </w:r>
      <w:r>
        <w:rPr>
          <w:sz w:val="24"/>
          <w:szCs w:val="24"/>
        </w:rPr>
        <w:t>.</w:t>
      </w:r>
    </w:p>
    <w:p w:rsidR="00FA0758" w:rsidRDefault="00FA0758">
      <w:pPr>
        <w:spacing w:line="100" w:lineRule="atLeast"/>
        <w:ind w:left="199" w:hanging="199"/>
        <w:rPr>
          <w:sz w:val="24"/>
          <w:szCs w:val="24"/>
        </w:rPr>
      </w:pPr>
      <w:r>
        <w:rPr>
          <w:sz w:val="24"/>
          <w:szCs w:val="24"/>
        </w:rPr>
        <w:t>6. W przypadku wprowadzenia istotnych zmian Zamawiający może przedłużyć termin składania ofert, umożliwiając Wykonawcom uwzględnienie tych zmian.</w:t>
      </w:r>
    </w:p>
    <w:p w:rsidR="00FA0758" w:rsidRDefault="00FA0758">
      <w:pPr>
        <w:spacing w:line="100" w:lineRule="atLeast"/>
        <w:ind w:left="284" w:hanging="284"/>
        <w:rPr>
          <w:sz w:val="24"/>
          <w:szCs w:val="24"/>
        </w:rPr>
      </w:pPr>
      <w:r>
        <w:rPr>
          <w:sz w:val="24"/>
          <w:szCs w:val="24"/>
        </w:rPr>
        <w:t>7. Dokumenty stanowiące „tajemnicę przedsiębiorstwa” w rozumieniu przepisów o zwalczaniu nieuczciwej konkurencji Wykonawca winien zastrzec, umieszczając adnotację na dokumencie oraz wpisując odnośną informację w formularzu oferty.</w:t>
      </w:r>
    </w:p>
    <w:p w:rsidR="00FA0758" w:rsidRDefault="00FA0758">
      <w:pPr>
        <w:shd w:val="clear" w:color="auto" w:fill="FFFFFF"/>
        <w:spacing w:line="100" w:lineRule="atLeast"/>
        <w:rPr>
          <w:b/>
          <w:sz w:val="24"/>
          <w:szCs w:val="24"/>
        </w:rPr>
      </w:pPr>
    </w:p>
    <w:p w:rsidR="00FA0758" w:rsidRDefault="00FA0758">
      <w:pPr>
        <w:shd w:val="clear" w:color="auto" w:fill="FFFFFF"/>
        <w:spacing w:line="100" w:lineRule="atLeast"/>
        <w:rPr>
          <w:b/>
          <w:sz w:val="24"/>
          <w:szCs w:val="24"/>
        </w:rPr>
      </w:pPr>
      <w:r>
        <w:rPr>
          <w:b/>
          <w:sz w:val="24"/>
          <w:szCs w:val="24"/>
        </w:rPr>
        <w:t>V. Warunki wymagane od Wykonawców:</w:t>
      </w:r>
    </w:p>
    <w:p w:rsidR="00FA0758" w:rsidRDefault="00C86D09">
      <w:pPr>
        <w:shd w:val="clear" w:color="auto" w:fill="FFFFFF"/>
        <w:tabs>
          <w:tab w:val="left" w:pos="1440"/>
          <w:tab w:val="left" w:pos="4320"/>
        </w:tabs>
        <w:spacing w:line="100" w:lineRule="atLeast"/>
        <w:rPr>
          <w:sz w:val="24"/>
          <w:szCs w:val="24"/>
        </w:rPr>
      </w:pPr>
      <w:r>
        <w:rPr>
          <w:sz w:val="24"/>
          <w:szCs w:val="24"/>
        </w:rPr>
        <w:t xml:space="preserve">1. </w:t>
      </w:r>
      <w:r w:rsidR="00FA0758">
        <w:rPr>
          <w:sz w:val="24"/>
          <w:szCs w:val="24"/>
        </w:rPr>
        <w:t>W przetargu mogą wziąć udział Wykonawcy, którzy spełniają następujące warunki:</w:t>
      </w:r>
    </w:p>
    <w:p w:rsidR="00C86D09" w:rsidRDefault="00FA0758">
      <w:pPr>
        <w:shd w:val="clear" w:color="auto" w:fill="FFFFFF"/>
        <w:tabs>
          <w:tab w:val="left" w:pos="7680"/>
          <w:tab w:val="left" w:pos="12800"/>
        </w:tabs>
        <w:spacing w:line="100" w:lineRule="atLeast"/>
        <w:rPr>
          <w:sz w:val="24"/>
          <w:szCs w:val="24"/>
        </w:rPr>
      </w:pPr>
      <w:r>
        <w:rPr>
          <w:sz w:val="24"/>
          <w:szCs w:val="24"/>
        </w:rPr>
        <w:t xml:space="preserve">spełniają wymogi art. 22 ust.1 ustawy z dnia 29 stycznia 2004 r. Prawo zamówień  publicznych oraz nie podlegają wykluczeniu z postępowania zgodnie z art. 24 powyższej ustawy. </w:t>
      </w:r>
    </w:p>
    <w:p w:rsidR="00C86D09" w:rsidRDefault="00C86D09">
      <w:pPr>
        <w:shd w:val="clear" w:color="auto" w:fill="FFFFFF"/>
        <w:tabs>
          <w:tab w:val="left" w:pos="7680"/>
          <w:tab w:val="left" w:pos="12800"/>
        </w:tabs>
        <w:spacing w:line="100" w:lineRule="atLeast"/>
        <w:rPr>
          <w:sz w:val="24"/>
          <w:szCs w:val="24"/>
        </w:rPr>
      </w:pPr>
      <w:r>
        <w:rPr>
          <w:sz w:val="24"/>
          <w:szCs w:val="24"/>
        </w:rPr>
        <w:t xml:space="preserve">2. Posiadają stację paliw na której będą realizowane dostawy w odległości nie większej </w:t>
      </w:r>
      <w:r w:rsidR="007536CC">
        <w:rPr>
          <w:sz w:val="24"/>
          <w:szCs w:val="24"/>
        </w:rPr>
        <w:t xml:space="preserve">8 km od granic miejscowości Krzyżanów </w:t>
      </w:r>
    </w:p>
    <w:p w:rsidR="00FA0758" w:rsidRDefault="00FA0758">
      <w:pPr>
        <w:shd w:val="clear" w:color="auto" w:fill="FFFFFF"/>
        <w:tabs>
          <w:tab w:val="left" w:pos="7680"/>
          <w:tab w:val="left" w:pos="12800"/>
        </w:tabs>
        <w:spacing w:line="100" w:lineRule="atLeast"/>
        <w:rPr>
          <w:sz w:val="24"/>
          <w:szCs w:val="24"/>
        </w:rPr>
      </w:pPr>
      <w:r>
        <w:rPr>
          <w:sz w:val="24"/>
          <w:szCs w:val="24"/>
        </w:rPr>
        <w:t>Wykonawca musi przedstawić oświadczenie oraz dokumenty wymagane niniejszą siwz.</w:t>
      </w:r>
    </w:p>
    <w:p w:rsidR="00FA0758" w:rsidRDefault="00FA0758">
      <w:pPr>
        <w:spacing w:line="100" w:lineRule="atLeast"/>
        <w:rPr>
          <w:b/>
          <w:bCs/>
          <w:sz w:val="24"/>
          <w:szCs w:val="24"/>
        </w:rPr>
      </w:pPr>
    </w:p>
    <w:p w:rsidR="00FA0758" w:rsidRDefault="00FA0758">
      <w:pPr>
        <w:spacing w:line="100" w:lineRule="atLeast"/>
        <w:rPr>
          <w:b/>
          <w:bCs/>
          <w:sz w:val="24"/>
          <w:szCs w:val="24"/>
        </w:rPr>
      </w:pPr>
      <w:r>
        <w:rPr>
          <w:b/>
          <w:bCs/>
          <w:sz w:val="24"/>
          <w:szCs w:val="24"/>
        </w:rPr>
        <w:t>VI. Dokumenty wymagane od Wykonawców:</w:t>
      </w:r>
    </w:p>
    <w:p w:rsidR="00FA0758" w:rsidRDefault="00FA0758">
      <w:pPr>
        <w:spacing w:line="100" w:lineRule="atLeast"/>
        <w:rPr>
          <w:sz w:val="24"/>
          <w:szCs w:val="24"/>
        </w:rPr>
      </w:pPr>
      <w:r>
        <w:rPr>
          <w:sz w:val="24"/>
          <w:szCs w:val="24"/>
        </w:rPr>
        <w:t xml:space="preserve">Na podstawie art. 25 ust. 2,  ustawy z dnia 29 stycznia 2004 r. Prawo zamówień publicznych  </w:t>
      </w:r>
      <w:r>
        <w:rPr>
          <w:sz w:val="24"/>
          <w:szCs w:val="24"/>
        </w:rPr>
        <w:lastRenderedPageBreak/>
        <w:t>i  rozporządzenia Prezesa Rady Ministrów z dnia 19 maja 2006 r. w sprawie rodzajów dokumentów, jakich może żądać zamawiający od wykonawcy, oraz form, w jakich te dokumenty mogą być składane (Dz.U. z 2006 r. Nr 87, poz. 605 ze zm. Dz. U. z 2008 r. Nr 188, poz. 1155) Zamawiający żąda złożenia przez wykonawcę niżej wymienionych dokumentów:</w:t>
      </w:r>
    </w:p>
    <w:p w:rsidR="00FA0758" w:rsidRDefault="00FA0758">
      <w:pPr>
        <w:spacing w:line="100" w:lineRule="atLeast"/>
      </w:pPr>
    </w:p>
    <w:p w:rsidR="00FA0758" w:rsidRDefault="00FA0758">
      <w:pPr>
        <w:tabs>
          <w:tab w:val="left" w:pos="6509"/>
        </w:tabs>
        <w:spacing w:line="100" w:lineRule="atLeast"/>
        <w:rPr>
          <w:sz w:val="24"/>
          <w:szCs w:val="24"/>
        </w:rPr>
      </w:pPr>
      <w:r>
        <w:rPr>
          <w:sz w:val="24"/>
          <w:szCs w:val="24"/>
        </w:rPr>
        <w:t>1) oświadczenie Wykonawcy,</w:t>
      </w:r>
      <w:r>
        <w:rPr>
          <w:b/>
          <w:sz w:val="24"/>
          <w:szCs w:val="24"/>
        </w:rPr>
        <w:t xml:space="preserve"> </w:t>
      </w:r>
      <w:r>
        <w:rPr>
          <w:sz w:val="24"/>
          <w:szCs w:val="24"/>
        </w:rPr>
        <w:t>że nie podlega wykluczeniu z postępowania na podstawie art. 24 ustawy Prawo zamówień publicznych i spełnia warunki określone w art. 22 ust. 1 wskazanej ustawy – zał. Nr 2 do SIWZ;</w:t>
      </w:r>
    </w:p>
    <w:p w:rsidR="00FA0758" w:rsidRDefault="00FA0758">
      <w:pPr>
        <w:tabs>
          <w:tab w:val="left" w:pos="6509"/>
        </w:tabs>
        <w:spacing w:line="100" w:lineRule="atLeast"/>
        <w:rPr>
          <w:sz w:val="24"/>
          <w:szCs w:val="24"/>
        </w:rPr>
      </w:pPr>
      <w:r>
        <w:rPr>
          <w:sz w:val="24"/>
          <w:szCs w:val="24"/>
        </w:rPr>
        <w:t>2) koncesję, zezwolenie lub licencję, jeżeli ustawy nakładają obowiązek posiadania koncesji, zezwolenia lub licencji na podjęcie działalności gospodarczej w zakresie objętym zamówieniem publicznym,</w:t>
      </w:r>
    </w:p>
    <w:p w:rsidR="00FA0758" w:rsidRDefault="00FA0758">
      <w:pPr>
        <w:tabs>
          <w:tab w:val="left" w:pos="6792"/>
        </w:tabs>
        <w:spacing w:line="100" w:lineRule="atLeast"/>
        <w:ind w:left="283" w:hanging="283"/>
        <w:rPr>
          <w:sz w:val="24"/>
          <w:szCs w:val="24"/>
        </w:rPr>
      </w:pPr>
      <w:r>
        <w:rPr>
          <w:sz w:val="24"/>
          <w:szCs w:val="24"/>
        </w:rPr>
        <w:t>3) aktualny odpis z właściwego rejestru albo aktualne zaświadczenie o wpisie do ewidencji działalności gospodarczej, jeżeli odrębne przepisy wymagają wpisu do rejestru lub zgłoszenia do ewidencji działalności gospodarczej wystawionego nie wcześniej niż 6 miesięcy przed upływem terminu składania ofert,</w:t>
      </w:r>
    </w:p>
    <w:p w:rsidR="00FA0758" w:rsidRDefault="00FA0758">
      <w:pPr>
        <w:shd w:val="clear" w:color="auto" w:fill="FFFFFF"/>
        <w:tabs>
          <w:tab w:val="left" w:pos="6792"/>
        </w:tabs>
        <w:spacing w:line="100" w:lineRule="atLeast"/>
        <w:ind w:left="283" w:hanging="283"/>
        <w:rPr>
          <w:sz w:val="24"/>
          <w:szCs w:val="24"/>
        </w:rPr>
      </w:pPr>
      <w:r>
        <w:rPr>
          <w:sz w:val="24"/>
          <w:szCs w:val="24"/>
        </w:rPr>
        <w:t xml:space="preserve">4) aktualne zaświadczenie właściwego naczelnika urzędu skarbowego potwierdzające, że Wykonawca nie zalega z opłacaniem podatków, opłat lub zaświadczenie, że uzyskał przewidziane prawem zwolnienie, odroczenie lub rozłożenie na raty zaległych płatności lub wstrzymanie w całości wykonania decyzji właściwego organu podatkowego wystawione nie wcześniej niż 3 miesiące przed upływem terminu składania ofert, </w:t>
      </w:r>
    </w:p>
    <w:p w:rsidR="00FA0758" w:rsidRDefault="00FA0758">
      <w:pPr>
        <w:shd w:val="clear" w:color="auto" w:fill="FFFFFF"/>
        <w:tabs>
          <w:tab w:val="left" w:pos="6792"/>
        </w:tabs>
        <w:spacing w:line="100" w:lineRule="atLeast"/>
        <w:ind w:left="283" w:hanging="283"/>
        <w:rPr>
          <w:sz w:val="24"/>
          <w:szCs w:val="24"/>
        </w:rPr>
      </w:pPr>
      <w:r>
        <w:rPr>
          <w:sz w:val="24"/>
          <w:szCs w:val="24"/>
        </w:rPr>
        <w:t>5) aktualne zaświadczenie właściwego oddziału Zakładu Ubezpieczeń Społecznych lub Kasy Rolniczego Ubezpieczenia Społecznego potwierdzające odpowiednio, że Wykonawca nie zalega ze składkami na ubezpieczenie zdrowotne lub społeczne lub zaświadczenie,  że uzyskał przewidziane prawem zwolnienie, odroczenie lub rozłożenie na raty płatności lub wstrzymanie w całości wykonania decyzji właściwego organu – wystawione nie wcześniej niż 3 miesiące przed terminem składania ofert,</w:t>
      </w:r>
    </w:p>
    <w:p w:rsidR="00FA0758" w:rsidRDefault="00FA0758">
      <w:pPr>
        <w:shd w:val="clear" w:color="auto" w:fill="FFFFFF"/>
        <w:tabs>
          <w:tab w:val="left" w:pos="6792"/>
        </w:tabs>
        <w:spacing w:line="100" w:lineRule="atLeast"/>
        <w:ind w:left="283" w:hanging="283"/>
        <w:rPr>
          <w:sz w:val="24"/>
          <w:szCs w:val="24"/>
        </w:rPr>
      </w:pPr>
      <w:r>
        <w:rPr>
          <w:sz w:val="24"/>
          <w:szCs w:val="24"/>
        </w:rPr>
        <w:t>6) pełnomocnictwo - w przypadku, gdy Wykonawcę reprezentuje pełnomocnik, posiadające zakres i podpisane przez osoby reprezentujące osobę prawną lub fizyczną. W przypadku złożenia kserokopii, pełnomocnictwo musi być potwierdzone za zgodność z oryginałem przez osoby udzielające pełnomocnictwa lub notariusza,</w:t>
      </w:r>
    </w:p>
    <w:p w:rsidR="00FA0758" w:rsidRDefault="00FA0758">
      <w:pPr>
        <w:shd w:val="clear" w:color="auto" w:fill="FFFFFF"/>
        <w:tabs>
          <w:tab w:val="left" w:pos="6792"/>
        </w:tabs>
        <w:spacing w:line="100" w:lineRule="atLeast"/>
        <w:ind w:left="283" w:hanging="283"/>
        <w:rPr>
          <w:sz w:val="24"/>
          <w:szCs w:val="24"/>
        </w:rPr>
      </w:pPr>
      <w:r>
        <w:rPr>
          <w:sz w:val="24"/>
          <w:szCs w:val="24"/>
        </w:rPr>
        <w:t>7) dokument potwierdzający ubezpieczenie Wykonawcy od odpowiedzialności cywilnej w zakresie prowadzonej działalności gospodarczej,</w:t>
      </w:r>
    </w:p>
    <w:p w:rsidR="00FA0758" w:rsidRDefault="00FA0758">
      <w:pPr>
        <w:shd w:val="clear" w:color="auto" w:fill="FFFFFF"/>
        <w:tabs>
          <w:tab w:val="left" w:pos="6792"/>
        </w:tabs>
        <w:spacing w:line="100" w:lineRule="atLeast"/>
        <w:ind w:left="283" w:hanging="283"/>
        <w:rPr>
          <w:sz w:val="24"/>
          <w:szCs w:val="24"/>
        </w:rPr>
      </w:pPr>
      <w:r>
        <w:rPr>
          <w:sz w:val="24"/>
          <w:szCs w:val="24"/>
        </w:rPr>
        <w:t xml:space="preserve">8) oświadczenie Wykonawcy o </w:t>
      </w:r>
      <w:r w:rsidR="007536CC">
        <w:rPr>
          <w:sz w:val="24"/>
          <w:szCs w:val="24"/>
        </w:rPr>
        <w:t xml:space="preserve">posiadaniu stacji paliw na której realizowane będą dostawy oraz o </w:t>
      </w:r>
      <w:r>
        <w:rPr>
          <w:sz w:val="24"/>
          <w:szCs w:val="24"/>
        </w:rPr>
        <w:t>zapewnieniu ciągłości dostaw na potrzeby Zamawiającego,</w:t>
      </w:r>
    </w:p>
    <w:p w:rsidR="00FA0758" w:rsidRDefault="00FA0758">
      <w:pPr>
        <w:shd w:val="clear" w:color="auto" w:fill="FFFFFF"/>
        <w:tabs>
          <w:tab w:val="left" w:pos="6792"/>
        </w:tabs>
        <w:spacing w:line="100" w:lineRule="atLeast"/>
        <w:ind w:left="283" w:hanging="283"/>
        <w:rPr>
          <w:b/>
          <w:sz w:val="24"/>
          <w:szCs w:val="24"/>
        </w:rPr>
      </w:pPr>
      <w:r>
        <w:rPr>
          <w:sz w:val="24"/>
          <w:szCs w:val="24"/>
        </w:rPr>
        <w:t>9) zaparafowany projekt umowy</w:t>
      </w:r>
      <w:r>
        <w:rPr>
          <w:color w:val="FF0000"/>
          <w:sz w:val="24"/>
          <w:szCs w:val="24"/>
        </w:rPr>
        <w:t xml:space="preserve"> </w:t>
      </w:r>
      <w:r>
        <w:rPr>
          <w:b/>
          <w:sz w:val="24"/>
          <w:szCs w:val="24"/>
        </w:rPr>
        <w:t xml:space="preserve">– </w:t>
      </w:r>
      <w:r>
        <w:rPr>
          <w:sz w:val="24"/>
          <w:szCs w:val="24"/>
        </w:rPr>
        <w:t>zał. Nr 3  do SIWZ</w:t>
      </w:r>
      <w:r>
        <w:rPr>
          <w:b/>
          <w:sz w:val="24"/>
          <w:szCs w:val="24"/>
        </w:rPr>
        <w:t>.</w:t>
      </w:r>
    </w:p>
    <w:p w:rsidR="00FA0758" w:rsidRDefault="00FA0758">
      <w:pPr>
        <w:shd w:val="clear" w:color="auto" w:fill="FFFFFF"/>
        <w:spacing w:line="100" w:lineRule="atLeast"/>
        <w:rPr>
          <w:sz w:val="24"/>
          <w:szCs w:val="24"/>
        </w:rPr>
      </w:pPr>
      <w:r>
        <w:rPr>
          <w:sz w:val="24"/>
          <w:szCs w:val="24"/>
        </w:rPr>
        <w:t>Dokumenty powinny zostać złożone w formie oryginału lub kserokopii poświadczonej za zgodno</w:t>
      </w:r>
      <w:r w:rsidR="007536CC">
        <w:rPr>
          <w:sz w:val="24"/>
          <w:szCs w:val="24"/>
        </w:rPr>
        <w:t>ść z oryginałem przez Wykonawcę ( za wyjątkiem pełnomocnictwa określonego w pkt. 6)</w:t>
      </w:r>
    </w:p>
    <w:p w:rsidR="00FA0758" w:rsidRDefault="00FA0758">
      <w:pPr>
        <w:spacing w:before="120" w:after="90" w:line="100" w:lineRule="atLeast"/>
        <w:rPr>
          <w:sz w:val="24"/>
          <w:szCs w:val="24"/>
        </w:rPr>
      </w:pPr>
      <w:r>
        <w:rPr>
          <w:sz w:val="24"/>
          <w:szCs w:val="24"/>
        </w:rPr>
        <w:t>Sposób dokonywania oceny spełnienia warunków wymaganych od wykonawców oparty będzie na zasadzie: spełnia - nie spełnia.</w:t>
      </w:r>
    </w:p>
    <w:p w:rsidR="00FA0758" w:rsidRDefault="00FA0758">
      <w:pPr>
        <w:shd w:val="clear" w:color="auto" w:fill="FFFFFF"/>
        <w:spacing w:line="100" w:lineRule="atLeast"/>
        <w:rPr>
          <w:b/>
          <w:sz w:val="24"/>
          <w:szCs w:val="24"/>
        </w:rPr>
      </w:pPr>
    </w:p>
    <w:p w:rsidR="00FA0758" w:rsidRDefault="00FA0758">
      <w:pPr>
        <w:shd w:val="clear" w:color="auto" w:fill="FFFFFF"/>
        <w:spacing w:line="100" w:lineRule="atLeast"/>
        <w:rPr>
          <w:b/>
          <w:sz w:val="24"/>
          <w:szCs w:val="24"/>
        </w:rPr>
      </w:pPr>
      <w:r>
        <w:rPr>
          <w:b/>
          <w:sz w:val="24"/>
          <w:szCs w:val="24"/>
        </w:rPr>
        <w:t>VII. Termin, do którego dostawca będzie związany złożoną ofertą:</w:t>
      </w:r>
    </w:p>
    <w:p w:rsidR="00FA0758" w:rsidRDefault="00FA0758">
      <w:pPr>
        <w:shd w:val="clear" w:color="auto" w:fill="FFFFFF"/>
        <w:spacing w:line="100" w:lineRule="atLeast"/>
        <w:rPr>
          <w:sz w:val="24"/>
          <w:szCs w:val="24"/>
        </w:rPr>
      </w:pPr>
      <w:r>
        <w:rPr>
          <w:sz w:val="24"/>
          <w:szCs w:val="24"/>
        </w:rPr>
        <w:t>Termin związania ofertą – 30 dni licząc od daty składania ofert zgodnie z art. 85 ust. ustawy z dnia 29 stycznia 2004 r. Prawo zamówień publicznych.</w:t>
      </w:r>
      <w:r w:rsidR="008615B6">
        <w:rPr>
          <w:sz w:val="24"/>
          <w:szCs w:val="24"/>
        </w:rPr>
        <w:t xml:space="preserve"> tj. do dnia 18 stycznia 2010r. </w:t>
      </w:r>
    </w:p>
    <w:p w:rsidR="00FA0758" w:rsidRDefault="00FA0758">
      <w:pPr>
        <w:spacing w:line="100" w:lineRule="atLeast"/>
        <w:rPr>
          <w:sz w:val="24"/>
          <w:szCs w:val="24"/>
        </w:rPr>
      </w:pPr>
      <w:r>
        <w:rPr>
          <w:sz w:val="24"/>
          <w:szCs w:val="24"/>
        </w:rPr>
        <w:t>W uzasadnionych przypadkach, na co najmniej 7 dni przed upływem terminu związania ofertą zamawiający może jeden raz zwrócić się do wykonawców o wyrażenie zgody na przedłużenie tego terminu o oznaczony okres, nie dłuższy jednak niż 60 dni.</w:t>
      </w:r>
    </w:p>
    <w:p w:rsidR="00FA0758" w:rsidRDefault="00FA0758">
      <w:pPr>
        <w:shd w:val="clear" w:color="auto" w:fill="FFFFFF"/>
        <w:spacing w:line="100" w:lineRule="atLeast"/>
        <w:rPr>
          <w:b/>
          <w:sz w:val="24"/>
          <w:szCs w:val="24"/>
        </w:rPr>
      </w:pPr>
    </w:p>
    <w:p w:rsidR="00FA0758" w:rsidRDefault="00FA0758">
      <w:pPr>
        <w:shd w:val="clear" w:color="auto" w:fill="FFFFFF"/>
        <w:spacing w:line="100" w:lineRule="atLeast"/>
        <w:rPr>
          <w:b/>
          <w:sz w:val="24"/>
          <w:szCs w:val="24"/>
        </w:rPr>
      </w:pPr>
      <w:r>
        <w:rPr>
          <w:b/>
          <w:sz w:val="24"/>
          <w:szCs w:val="24"/>
        </w:rPr>
        <w:t>VIII .  Termin i miejsce realizacji:</w:t>
      </w:r>
    </w:p>
    <w:p w:rsidR="00FA0758" w:rsidRDefault="00FA0758">
      <w:pPr>
        <w:pStyle w:val="WW-Tekstpodstawowy3"/>
        <w:tabs>
          <w:tab w:val="left" w:pos="5103"/>
        </w:tabs>
        <w:spacing w:line="100" w:lineRule="atLeast"/>
        <w:jc w:val="left"/>
        <w:rPr>
          <w:szCs w:val="24"/>
        </w:rPr>
      </w:pPr>
      <w:r>
        <w:rPr>
          <w:szCs w:val="24"/>
        </w:rPr>
        <w:t xml:space="preserve">Dostawy sukcesywne w okresie 2010 r. na stacji paliw Wykonawcy, która znajduje się w odległości nie większej niż  </w:t>
      </w:r>
      <w:r w:rsidR="007536CC">
        <w:rPr>
          <w:szCs w:val="24"/>
        </w:rPr>
        <w:t>8</w:t>
      </w:r>
      <w:r>
        <w:rPr>
          <w:szCs w:val="24"/>
        </w:rPr>
        <w:t xml:space="preserve"> km od granic miejscowości </w:t>
      </w:r>
      <w:r w:rsidR="001A7731">
        <w:rPr>
          <w:szCs w:val="24"/>
        </w:rPr>
        <w:t>Krzyżanów</w:t>
      </w:r>
      <w:r>
        <w:rPr>
          <w:szCs w:val="24"/>
        </w:rPr>
        <w:t>.</w:t>
      </w:r>
    </w:p>
    <w:p w:rsidR="00FA0758" w:rsidRDefault="00FA0758">
      <w:pPr>
        <w:pStyle w:val="WW-Tekstpodstawowy3"/>
        <w:spacing w:line="100" w:lineRule="atLeast"/>
        <w:jc w:val="left"/>
        <w:rPr>
          <w:b/>
          <w:szCs w:val="24"/>
        </w:rPr>
      </w:pPr>
    </w:p>
    <w:p w:rsidR="00FA0758" w:rsidRDefault="00FA0758">
      <w:pPr>
        <w:pStyle w:val="WW-Tekstpodstawowy3"/>
        <w:spacing w:line="100" w:lineRule="atLeast"/>
        <w:jc w:val="left"/>
        <w:rPr>
          <w:b/>
          <w:szCs w:val="24"/>
        </w:rPr>
      </w:pPr>
      <w:r>
        <w:rPr>
          <w:b/>
          <w:szCs w:val="24"/>
        </w:rPr>
        <w:t>IX. Opis obliczania ceny oferty:</w:t>
      </w:r>
    </w:p>
    <w:p w:rsidR="00FA0758" w:rsidRDefault="00FA0758">
      <w:pPr>
        <w:spacing w:line="100" w:lineRule="atLeast"/>
        <w:ind w:left="142" w:hanging="142"/>
        <w:rPr>
          <w:sz w:val="24"/>
          <w:szCs w:val="24"/>
        </w:rPr>
      </w:pPr>
      <w:r>
        <w:rPr>
          <w:sz w:val="24"/>
          <w:szCs w:val="24"/>
        </w:rPr>
        <w:t>1. Ceny dostawy należy podać w formularzu ofertowym wg. schematu:</w:t>
      </w:r>
    </w:p>
    <w:p w:rsidR="00FA0758" w:rsidRDefault="00FA0758">
      <w:pPr>
        <w:numPr>
          <w:ilvl w:val="0"/>
          <w:numId w:val="6"/>
        </w:numPr>
        <w:tabs>
          <w:tab w:val="left" w:pos="5663"/>
        </w:tabs>
        <w:spacing w:line="100" w:lineRule="atLeast"/>
        <w:ind w:left="425"/>
        <w:rPr>
          <w:sz w:val="24"/>
          <w:szCs w:val="24"/>
        </w:rPr>
      </w:pPr>
      <w:r>
        <w:rPr>
          <w:sz w:val="24"/>
          <w:szCs w:val="24"/>
        </w:rPr>
        <w:t xml:space="preserve">  stały upust w % od ceny netto na stacji paliw Wykonawcy, obowiązujący w okresie trwania umowy na dostawę,</w:t>
      </w:r>
    </w:p>
    <w:p w:rsidR="00FA0758" w:rsidRDefault="00FA0758">
      <w:pPr>
        <w:numPr>
          <w:ilvl w:val="0"/>
          <w:numId w:val="6"/>
        </w:numPr>
        <w:tabs>
          <w:tab w:val="left" w:pos="5663"/>
        </w:tabs>
        <w:spacing w:line="100" w:lineRule="atLeast"/>
        <w:ind w:left="425"/>
        <w:rPr>
          <w:sz w:val="24"/>
          <w:szCs w:val="24"/>
        </w:rPr>
      </w:pPr>
      <w:r>
        <w:rPr>
          <w:sz w:val="24"/>
          <w:szCs w:val="24"/>
        </w:rPr>
        <w:t xml:space="preserve">  cenę netto za 1 litr ON,</w:t>
      </w:r>
      <w:r w:rsidR="008D1C11">
        <w:rPr>
          <w:sz w:val="24"/>
          <w:szCs w:val="24"/>
        </w:rPr>
        <w:t xml:space="preserve"> Pb95 i Pb98 – odrębnie dla każdego rodzaju paliw</w:t>
      </w:r>
    </w:p>
    <w:p w:rsidR="00FA0758" w:rsidRDefault="00FA0758">
      <w:pPr>
        <w:numPr>
          <w:ilvl w:val="0"/>
          <w:numId w:val="6"/>
        </w:numPr>
        <w:tabs>
          <w:tab w:val="left" w:pos="5663"/>
        </w:tabs>
        <w:spacing w:line="100" w:lineRule="atLeast"/>
        <w:ind w:left="425"/>
        <w:rPr>
          <w:sz w:val="24"/>
          <w:szCs w:val="24"/>
        </w:rPr>
      </w:pPr>
      <w:r>
        <w:rPr>
          <w:sz w:val="24"/>
          <w:szCs w:val="24"/>
        </w:rPr>
        <w:t xml:space="preserve">  podatek VAT (procentowo i kwotowo),</w:t>
      </w:r>
    </w:p>
    <w:p w:rsidR="00FA0758" w:rsidRDefault="00FA0758">
      <w:pPr>
        <w:numPr>
          <w:ilvl w:val="0"/>
          <w:numId w:val="6"/>
        </w:numPr>
        <w:tabs>
          <w:tab w:val="left" w:pos="5663"/>
        </w:tabs>
        <w:spacing w:line="100" w:lineRule="atLeast"/>
        <w:ind w:left="425"/>
        <w:rPr>
          <w:sz w:val="24"/>
          <w:szCs w:val="24"/>
        </w:rPr>
      </w:pPr>
      <w:r>
        <w:rPr>
          <w:sz w:val="24"/>
          <w:szCs w:val="24"/>
        </w:rPr>
        <w:t xml:space="preserve">  cenę brutto za 1 litr ON</w:t>
      </w:r>
      <w:r w:rsidR="008D1C11">
        <w:rPr>
          <w:sz w:val="24"/>
          <w:szCs w:val="24"/>
        </w:rPr>
        <w:t>,</w:t>
      </w:r>
      <w:r>
        <w:rPr>
          <w:sz w:val="24"/>
          <w:szCs w:val="24"/>
        </w:rPr>
        <w:t xml:space="preserve"> </w:t>
      </w:r>
      <w:r w:rsidR="008D1C11">
        <w:rPr>
          <w:sz w:val="24"/>
          <w:szCs w:val="24"/>
        </w:rPr>
        <w:t>Pb95 i Pb98- odręb</w:t>
      </w:r>
      <w:r w:rsidR="00D42555">
        <w:rPr>
          <w:sz w:val="24"/>
          <w:szCs w:val="24"/>
        </w:rPr>
        <w:t>nie dla każdego rodzaju paliw</w:t>
      </w:r>
      <w:r w:rsidR="008D1C11">
        <w:rPr>
          <w:sz w:val="24"/>
          <w:szCs w:val="24"/>
        </w:rPr>
        <w:t xml:space="preserve"> </w:t>
      </w:r>
      <w:r>
        <w:rPr>
          <w:sz w:val="24"/>
          <w:szCs w:val="24"/>
        </w:rPr>
        <w:t>(cena netto + kwota podatku VAT).</w:t>
      </w:r>
    </w:p>
    <w:p w:rsidR="00FA0758" w:rsidRDefault="00FA0758">
      <w:pPr>
        <w:tabs>
          <w:tab w:val="left" w:pos="4248"/>
        </w:tabs>
        <w:spacing w:line="100" w:lineRule="atLeast"/>
        <w:ind w:left="142"/>
        <w:rPr>
          <w:sz w:val="24"/>
          <w:szCs w:val="24"/>
        </w:rPr>
      </w:pPr>
    </w:p>
    <w:p w:rsidR="00FA0758" w:rsidRDefault="00FA0758">
      <w:pPr>
        <w:shd w:val="clear" w:color="auto" w:fill="FFFFFF"/>
        <w:tabs>
          <w:tab w:val="left" w:pos="284"/>
        </w:tabs>
        <w:spacing w:line="100" w:lineRule="atLeast"/>
        <w:rPr>
          <w:sz w:val="24"/>
          <w:szCs w:val="24"/>
        </w:rPr>
      </w:pPr>
      <w:r>
        <w:rPr>
          <w:sz w:val="24"/>
          <w:szCs w:val="24"/>
        </w:rPr>
        <w:t>a) Ceny powinny być obliczone w oparciu o ceny obowiązujące na stacji paliw</w:t>
      </w:r>
    </w:p>
    <w:p w:rsidR="00FA0758" w:rsidRDefault="00FA0758">
      <w:pPr>
        <w:shd w:val="clear" w:color="auto" w:fill="FFFFFF"/>
        <w:tabs>
          <w:tab w:val="left" w:pos="284"/>
        </w:tabs>
        <w:spacing w:line="100" w:lineRule="atLeast"/>
        <w:rPr>
          <w:sz w:val="24"/>
          <w:szCs w:val="24"/>
        </w:rPr>
      </w:pPr>
      <w:r>
        <w:rPr>
          <w:sz w:val="24"/>
          <w:szCs w:val="24"/>
        </w:rPr>
        <w:t xml:space="preserve">     Wykonawcy w dniu</w:t>
      </w:r>
      <w:r w:rsidR="00D564BA">
        <w:rPr>
          <w:sz w:val="24"/>
          <w:szCs w:val="24"/>
        </w:rPr>
        <w:t xml:space="preserve"> </w:t>
      </w:r>
      <w:r w:rsidR="00A6778C">
        <w:rPr>
          <w:sz w:val="24"/>
          <w:szCs w:val="24"/>
        </w:rPr>
        <w:t>16</w:t>
      </w:r>
      <w:r>
        <w:rPr>
          <w:sz w:val="24"/>
          <w:szCs w:val="24"/>
        </w:rPr>
        <w:t>.12.2009 r.</w:t>
      </w:r>
    </w:p>
    <w:p w:rsidR="00FA0758" w:rsidRDefault="00FA0758">
      <w:pPr>
        <w:shd w:val="clear" w:color="auto" w:fill="FFFFFF"/>
        <w:tabs>
          <w:tab w:val="left" w:pos="284"/>
        </w:tabs>
        <w:spacing w:line="100" w:lineRule="atLeast"/>
        <w:rPr>
          <w:sz w:val="24"/>
          <w:szCs w:val="24"/>
        </w:rPr>
      </w:pPr>
      <w:r>
        <w:rPr>
          <w:sz w:val="24"/>
          <w:szCs w:val="24"/>
        </w:rPr>
        <w:t>b) Rozliczenia będą prowadzone w PLN.</w:t>
      </w:r>
    </w:p>
    <w:p w:rsidR="00FA0758" w:rsidRDefault="00FA0758">
      <w:pPr>
        <w:shd w:val="clear" w:color="auto" w:fill="FFFFFF"/>
        <w:tabs>
          <w:tab w:val="left" w:pos="284"/>
        </w:tabs>
        <w:spacing w:line="100" w:lineRule="atLeast"/>
        <w:rPr>
          <w:sz w:val="24"/>
          <w:szCs w:val="24"/>
        </w:rPr>
      </w:pPr>
      <w:r>
        <w:rPr>
          <w:sz w:val="24"/>
          <w:szCs w:val="24"/>
        </w:rPr>
        <w:t>2. Podanie w ofercie cen w inny sposób może skutkować odrzuceniem oferty.</w:t>
      </w:r>
    </w:p>
    <w:p w:rsidR="00FA0758" w:rsidRDefault="00FA0758">
      <w:pPr>
        <w:shd w:val="clear" w:color="auto" w:fill="FFFFFF"/>
        <w:tabs>
          <w:tab w:val="left" w:pos="1704"/>
        </w:tabs>
        <w:spacing w:line="100" w:lineRule="atLeast"/>
        <w:ind w:left="284" w:hanging="284"/>
        <w:rPr>
          <w:sz w:val="24"/>
          <w:szCs w:val="24"/>
        </w:rPr>
      </w:pPr>
      <w:r>
        <w:rPr>
          <w:sz w:val="24"/>
          <w:szCs w:val="24"/>
        </w:rPr>
        <w:t xml:space="preserve">3. Przystępując do postępowania Wykonawca musi wskazać producenta oferowanego  paliwa oraz każdorazowo w trakcie realizacji zamówienia, na żądanie Zamawiającego okazać dokumenty dostaw. </w:t>
      </w:r>
    </w:p>
    <w:p w:rsidR="00FA0758" w:rsidRDefault="00FA0758">
      <w:pPr>
        <w:shd w:val="clear" w:color="auto" w:fill="FFFFFF"/>
        <w:tabs>
          <w:tab w:val="left" w:pos="1704"/>
        </w:tabs>
        <w:spacing w:line="100" w:lineRule="atLeast"/>
        <w:ind w:left="284" w:hanging="284"/>
        <w:rPr>
          <w:sz w:val="24"/>
          <w:szCs w:val="24"/>
        </w:rPr>
      </w:pPr>
      <w:r>
        <w:rPr>
          <w:sz w:val="24"/>
          <w:szCs w:val="24"/>
        </w:rPr>
        <w:t>4. Zamawiający poprawi ewentualne omyłki w ofercie zgodnie z zasadami określonymi w art. 87 ust. 2 ustawy Prawo zamówień publicznych.</w:t>
      </w:r>
    </w:p>
    <w:p w:rsidR="00FA0758" w:rsidRDefault="00FA0758">
      <w:pPr>
        <w:shd w:val="clear" w:color="auto" w:fill="FFFFFF"/>
        <w:tabs>
          <w:tab w:val="left" w:pos="1704"/>
        </w:tabs>
        <w:spacing w:line="100" w:lineRule="atLeast"/>
        <w:ind w:left="284" w:hanging="284"/>
        <w:rPr>
          <w:sz w:val="24"/>
          <w:szCs w:val="24"/>
        </w:rPr>
      </w:pPr>
      <w:r>
        <w:rPr>
          <w:sz w:val="24"/>
          <w:szCs w:val="24"/>
        </w:rPr>
        <w:t>5. Zamawiający odrzuci ofertę zawierającą omyłki na podstawie art. 89 ust. 1 ustawy Prawo zamówień publicznych.</w:t>
      </w:r>
    </w:p>
    <w:p w:rsidR="00FA0758" w:rsidRDefault="00FA0758">
      <w:pPr>
        <w:shd w:val="clear" w:color="auto" w:fill="FFFFFF"/>
        <w:tabs>
          <w:tab w:val="left" w:pos="1704"/>
        </w:tabs>
        <w:spacing w:line="100" w:lineRule="atLeast"/>
        <w:ind w:left="284" w:hanging="284"/>
        <w:rPr>
          <w:sz w:val="24"/>
          <w:szCs w:val="24"/>
        </w:rPr>
      </w:pPr>
    </w:p>
    <w:p w:rsidR="00FA0758" w:rsidRDefault="00FA0758">
      <w:pPr>
        <w:numPr>
          <w:ilvl w:val="0"/>
          <w:numId w:val="7"/>
        </w:numPr>
        <w:shd w:val="clear" w:color="auto" w:fill="FFFFFF"/>
        <w:tabs>
          <w:tab w:val="left" w:pos="4811"/>
          <w:tab w:val="left" w:pos="5095"/>
        </w:tabs>
        <w:spacing w:line="100" w:lineRule="atLeast"/>
        <w:rPr>
          <w:b/>
          <w:sz w:val="24"/>
          <w:szCs w:val="24"/>
        </w:rPr>
      </w:pPr>
      <w:r>
        <w:rPr>
          <w:b/>
          <w:sz w:val="24"/>
          <w:szCs w:val="24"/>
        </w:rPr>
        <w:t>Opis kryteriów oceny i wyboru oferty oraz ich oznaczenie:</w:t>
      </w:r>
    </w:p>
    <w:p w:rsidR="00FA0758" w:rsidRDefault="00FA0758">
      <w:pPr>
        <w:shd w:val="clear" w:color="auto" w:fill="FFFFFF"/>
        <w:tabs>
          <w:tab w:val="left" w:pos="284"/>
        </w:tabs>
        <w:spacing w:line="100" w:lineRule="atLeast"/>
        <w:rPr>
          <w:sz w:val="24"/>
          <w:szCs w:val="24"/>
        </w:rPr>
      </w:pPr>
      <w:r>
        <w:rPr>
          <w:sz w:val="24"/>
          <w:szCs w:val="24"/>
        </w:rPr>
        <w:t xml:space="preserve">    Złożone oferty podlegają ocenie formalnej i merytorycznej.</w:t>
      </w:r>
    </w:p>
    <w:p w:rsidR="00FA0758" w:rsidRDefault="00FA0758">
      <w:pPr>
        <w:numPr>
          <w:ilvl w:val="0"/>
          <w:numId w:val="8"/>
        </w:numPr>
        <w:shd w:val="clear" w:color="auto" w:fill="FFFFFF"/>
        <w:tabs>
          <w:tab w:val="left" w:pos="4811"/>
          <w:tab w:val="left" w:pos="5095"/>
        </w:tabs>
        <w:spacing w:line="100" w:lineRule="atLeast"/>
        <w:rPr>
          <w:sz w:val="24"/>
          <w:szCs w:val="24"/>
        </w:rPr>
      </w:pPr>
      <w:r>
        <w:rPr>
          <w:sz w:val="24"/>
          <w:szCs w:val="24"/>
        </w:rPr>
        <w:t>Ocena formalna obejmie badanie ofert pod kątem zgodności z wymogami określonymi w SIWZ:</w:t>
      </w:r>
    </w:p>
    <w:p w:rsidR="00FA0758" w:rsidRDefault="00FA0758">
      <w:pPr>
        <w:shd w:val="clear" w:color="auto" w:fill="FFFFFF"/>
        <w:tabs>
          <w:tab w:val="left" w:pos="1699"/>
        </w:tabs>
        <w:spacing w:line="100" w:lineRule="atLeast"/>
        <w:ind w:left="283"/>
        <w:rPr>
          <w:sz w:val="24"/>
          <w:szCs w:val="24"/>
        </w:rPr>
      </w:pPr>
      <w:r>
        <w:rPr>
          <w:sz w:val="24"/>
          <w:szCs w:val="24"/>
        </w:rPr>
        <w:t>- kompletność oferty,</w:t>
      </w:r>
    </w:p>
    <w:p w:rsidR="00FA0758" w:rsidRDefault="00FA0758">
      <w:pPr>
        <w:shd w:val="clear" w:color="auto" w:fill="FFFFFF"/>
        <w:tabs>
          <w:tab w:val="left" w:pos="1699"/>
        </w:tabs>
        <w:spacing w:line="100" w:lineRule="atLeast"/>
        <w:ind w:left="283"/>
        <w:rPr>
          <w:sz w:val="24"/>
          <w:szCs w:val="24"/>
        </w:rPr>
      </w:pPr>
      <w:r>
        <w:rPr>
          <w:sz w:val="24"/>
          <w:szCs w:val="24"/>
        </w:rPr>
        <w:t>- zgodność z zapisami ustawy z dnia 29 stycznia 2004 r.  Prawo zamówień publicznych.</w:t>
      </w:r>
    </w:p>
    <w:p w:rsidR="00FA0758" w:rsidRDefault="00FA0758">
      <w:pPr>
        <w:shd w:val="clear" w:color="auto" w:fill="FFFFFF"/>
        <w:tabs>
          <w:tab w:val="left" w:pos="657"/>
        </w:tabs>
        <w:spacing w:line="100" w:lineRule="atLeast"/>
        <w:ind w:left="15"/>
        <w:rPr>
          <w:sz w:val="24"/>
          <w:szCs w:val="24"/>
        </w:rPr>
      </w:pPr>
      <w:r>
        <w:rPr>
          <w:sz w:val="24"/>
          <w:szCs w:val="24"/>
        </w:rPr>
        <w:t>2. Ocena merytoryczna – wybór najkorzystniejszej oferty.</w:t>
      </w:r>
    </w:p>
    <w:p w:rsidR="00FA0758" w:rsidRDefault="00FA0758">
      <w:pPr>
        <w:shd w:val="clear" w:color="auto" w:fill="FFFFFF"/>
        <w:tabs>
          <w:tab w:val="left" w:pos="2002"/>
        </w:tabs>
        <w:spacing w:line="100" w:lineRule="atLeast"/>
        <w:ind w:left="284"/>
        <w:rPr>
          <w:sz w:val="24"/>
          <w:szCs w:val="24"/>
        </w:rPr>
      </w:pPr>
      <w:r>
        <w:rPr>
          <w:sz w:val="24"/>
          <w:szCs w:val="24"/>
        </w:rPr>
        <w:t>Ocenie merytorycznej zostaną poddane oferty nie odrzucone. W celu dokonania wyboru najkorzystniejszej oferty Zamawiający zastosuje kryterium:</w:t>
      </w:r>
    </w:p>
    <w:p w:rsidR="00FA0758" w:rsidRDefault="00FA0758">
      <w:pPr>
        <w:shd w:val="clear" w:color="auto" w:fill="FFFFFF"/>
        <w:tabs>
          <w:tab w:val="left" w:pos="2002"/>
        </w:tabs>
        <w:spacing w:line="100" w:lineRule="atLeast"/>
        <w:ind w:left="284"/>
        <w:rPr>
          <w:sz w:val="24"/>
          <w:szCs w:val="24"/>
        </w:rPr>
      </w:pPr>
      <w:r>
        <w:rPr>
          <w:sz w:val="24"/>
          <w:szCs w:val="24"/>
        </w:rPr>
        <w:t>Najniższa cena brutto –  100%.</w:t>
      </w:r>
    </w:p>
    <w:p w:rsidR="00FA0758" w:rsidRDefault="00FA0758">
      <w:pPr>
        <w:spacing w:line="100" w:lineRule="atLeast"/>
        <w:rPr>
          <w:sz w:val="24"/>
          <w:szCs w:val="24"/>
        </w:rPr>
      </w:pPr>
      <w:r>
        <w:rPr>
          <w:sz w:val="24"/>
          <w:szCs w:val="24"/>
        </w:rPr>
        <w:t>3. Cena powinna być podana w zaokrągleniu do dwóch miejsc po przecinku.</w:t>
      </w:r>
    </w:p>
    <w:p w:rsidR="00FA0758" w:rsidRDefault="00FA0758">
      <w:pPr>
        <w:spacing w:line="100" w:lineRule="atLeast"/>
        <w:ind w:left="284" w:hanging="284"/>
        <w:rPr>
          <w:sz w:val="24"/>
          <w:szCs w:val="24"/>
        </w:rPr>
      </w:pPr>
      <w:r>
        <w:rPr>
          <w:sz w:val="24"/>
          <w:szCs w:val="24"/>
        </w:rPr>
        <w:t>4. W toku dokonywania badania i oceny ofert Zamawiający może żądać udzielenia przez Wykonawcę wyjaśnień treści złożonej przez niego oferty.</w:t>
      </w:r>
    </w:p>
    <w:p w:rsidR="00FA0758" w:rsidRDefault="00FA0758">
      <w:pPr>
        <w:spacing w:line="100" w:lineRule="atLeast"/>
        <w:ind w:left="284" w:hanging="284"/>
        <w:rPr>
          <w:sz w:val="24"/>
          <w:szCs w:val="24"/>
        </w:rPr>
      </w:pPr>
      <w:r>
        <w:rPr>
          <w:sz w:val="24"/>
          <w:szCs w:val="24"/>
        </w:rPr>
        <w:t>5. Zamawiający udzieli zamówienia Wykonawcy, którego oferta odpowiada   wszystkim wymaganiom przedstawionym w ustawie Prawo zamówień publicznych oraz SIWZ i została oceniona jako najkorzystniejsza w oparciu o podane kryterium wyboru.</w:t>
      </w:r>
    </w:p>
    <w:p w:rsidR="00FA0758" w:rsidRDefault="00FA0758">
      <w:pPr>
        <w:spacing w:line="100" w:lineRule="atLeast"/>
        <w:ind w:left="284" w:hanging="284"/>
        <w:rPr>
          <w:sz w:val="24"/>
          <w:szCs w:val="24"/>
        </w:rPr>
      </w:pPr>
      <w:r>
        <w:rPr>
          <w:sz w:val="24"/>
          <w:szCs w:val="24"/>
        </w:rPr>
        <w:t>6. Zamawiający powiadomi na piśmie o wynikach postępowania wszystkich Wykonawców, którzy złożyli oferty.</w:t>
      </w:r>
    </w:p>
    <w:p w:rsidR="00FA0758" w:rsidRDefault="00FA0758">
      <w:pPr>
        <w:pStyle w:val="Nagwek3"/>
        <w:spacing w:line="100" w:lineRule="atLeast"/>
        <w:rPr>
          <w:szCs w:val="24"/>
        </w:rPr>
      </w:pPr>
    </w:p>
    <w:p w:rsidR="00FA0758" w:rsidRDefault="00FA0758">
      <w:pPr>
        <w:pStyle w:val="Nagwek3"/>
        <w:spacing w:line="100" w:lineRule="atLeast"/>
        <w:rPr>
          <w:bCs/>
          <w:szCs w:val="24"/>
        </w:rPr>
      </w:pPr>
      <w:r>
        <w:rPr>
          <w:szCs w:val="24"/>
        </w:rPr>
        <w:t xml:space="preserve">XI. </w:t>
      </w:r>
      <w:r>
        <w:rPr>
          <w:bCs/>
          <w:szCs w:val="24"/>
        </w:rPr>
        <w:t>Sposób udzielania wyjaśnień dotyczących specyfikacji istotnych warunków zamówienia oraz zasady porozumiewania się Zamawiającego z Wykonawcami:</w:t>
      </w:r>
    </w:p>
    <w:p w:rsidR="00FA0758" w:rsidRDefault="00FA0758">
      <w:pPr>
        <w:numPr>
          <w:ilvl w:val="0"/>
          <w:numId w:val="4"/>
        </w:numPr>
        <w:tabs>
          <w:tab w:val="left" w:pos="5780"/>
          <w:tab w:val="left" w:pos="8500"/>
          <w:tab w:val="left" w:pos="11560"/>
        </w:tabs>
        <w:spacing w:line="100" w:lineRule="atLeast"/>
        <w:rPr>
          <w:sz w:val="24"/>
          <w:szCs w:val="24"/>
        </w:rPr>
      </w:pPr>
      <w:r>
        <w:rPr>
          <w:sz w:val="24"/>
          <w:szCs w:val="24"/>
        </w:rPr>
        <w:t xml:space="preserve">Każdy Wykonawca, ma prawo zwrócić się do Zamawiającego o wyjaśnienie treści SIWZ zgodnie z zasadami zawartymi w ustawie Prawo zamówień publicznych. </w:t>
      </w:r>
    </w:p>
    <w:p w:rsidR="00FA0758" w:rsidRDefault="00FA0758">
      <w:pPr>
        <w:numPr>
          <w:ilvl w:val="0"/>
          <w:numId w:val="4"/>
        </w:numPr>
        <w:tabs>
          <w:tab w:val="left" w:pos="5780"/>
          <w:tab w:val="left" w:pos="8500"/>
          <w:tab w:val="left" w:pos="11560"/>
        </w:tabs>
        <w:spacing w:line="100" w:lineRule="atLeast"/>
        <w:rPr>
          <w:sz w:val="24"/>
          <w:szCs w:val="24"/>
        </w:rPr>
      </w:pPr>
      <w:r>
        <w:rPr>
          <w:sz w:val="24"/>
          <w:szCs w:val="24"/>
        </w:rPr>
        <w:t xml:space="preserve">Pytania Wykonawców muszą być sformułowane na piśmie. </w:t>
      </w:r>
    </w:p>
    <w:p w:rsidR="00FA0758" w:rsidRDefault="00FA0758">
      <w:pPr>
        <w:numPr>
          <w:ilvl w:val="0"/>
          <w:numId w:val="4"/>
        </w:numPr>
        <w:tabs>
          <w:tab w:val="left" w:pos="5780"/>
          <w:tab w:val="left" w:pos="8500"/>
          <w:tab w:val="left" w:pos="11560"/>
        </w:tabs>
        <w:spacing w:line="100" w:lineRule="atLeast"/>
        <w:rPr>
          <w:sz w:val="24"/>
          <w:szCs w:val="24"/>
        </w:rPr>
      </w:pPr>
      <w:r>
        <w:rPr>
          <w:sz w:val="24"/>
          <w:szCs w:val="24"/>
        </w:rPr>
        <w:t>Zamawiający prześle treść zapytań wraz z</w:t>
      </w:r>
      <w:r>
        <w:rPr>
          <w:color w:val="FF0000"/>
          <w:sz w:val="24"/>
          <w:szCs w:val="24"/>
        </w:rPr>
        <w:t xml:space="preserve"> </w:t>
      </w:r>
      <w:r>
        <w:rPr>
          <w:sz w:val="24"/>
          <w:szCs w:val="24"/>
        </w:rPr>
        <w:t xml:space="preserve">wyjaśnieniami jednocześnie wszystkim Wykonawcom, którym doręczono specyfikację istotnych warunków zamówienia, bez ujawniania źródła zapytania oraz zamieści na swojej stronie internetowej. </w:t>
      </w:r>
    </w:p>
    <w:p w:rsidR="00FA0758" w:rsidRDefault="00FA0758">
      <w:pPr>
        <w:tabs>
          <w:tab w:val="left" w:pos="340"/>
        </w:tabs>
        <w:spacing w:line="100" w:lineRule="atLeast"/>
        <w:rPr>
          <w:sz w:val="24"/>
          <w:szCs w:val="24"/>
        </w:rPr>
      </w:pPr>
    </w:p>
    <w:p w:rsidR="00FA0758" w:rsidRDefault="00FA0758">
      <w:pPr>
        <w:pStyle w:val="Nagwek3"/>
        <w:tabs>
          <w:tab w:val="left" w:pos="340"/>
        </w:tabs>
        <w:spacing w:line="100" w:lineRule="atLeast"/>
        <w:rPr>
          <w:bCs/>
          <w:szCs w:val="24"/>
        </w:rPr>
      </w:pPr>
      <w:r>
        <w:rPr>
          <w:bCs/>
          <w:szCs w:val="24"/>
        </w:rPr>
        <w:lastRenderedPageBreak/>
        <w:t>XII. Informacje o terminie, miejscu składania i otwarcia ofert oraz trybie otwarcia i oceny ofert:</w:t>
      </w:r>
    </w:p>
    <w:p w:rsidR="00FA0758" w:rsidRDefault="00FA0758">
      <w:pPr>
        <w:widowControl/>
        <w:tabs>
          <w:tab w:val="left" w:pos="4680"/>
          <w:tab w:val="left" w:pos="7560"/>
          <w:tab w:val="left" w:pos="10780"/>
        </w:tabs>
        <w:autoSpaceDE/>
        <w:spacing w:line="100" w:lineRule="atLeast"/>
        <w:rPr>
          <w:sz w:val="24"/>
          <w:szCs w:val="24"/>
        </w:rPr>
      </w:pPr>
      <w:r>
        <w:rPr>
          <w:sz w:val="24"/>
          <w:szCs w:val="24"/>
        </w:rPr>
        <w:t>1. Miejsce i termin składania i otwarcia ofert:</w:t>
      </w:r>
    </w:p>
    <w:p w:rsidR="00FA0758" w:rsidRDefault="00FA0758">
      <w:pPr>
        <w:spacing w:line="100" w:lineRule="atLeast"/>
        <w:rPr>
          <w:sz w:val="24"/>
          <w:szCs w:val="24"/>
        </w:rPr>
      </w:pPr>
      <w:r>
        <w:rPr>
          <w:sz w:val="24"/>
          <w:szCs w:val="24"/>
        </w:rPr>
        <w:t xml:space="preserve">Oferty należy składać w siedzibie Zamawiającego, tj. w sekretariacie Urzędu Gminy w </w:t>
      </w:r>
      <w:r w:rsidR="00D42555">
        <w:rPr>
          <w:sz w:val="24"/>
          <w:szCs w:val="24"/>
        </w:rPr>
        <w:t>Krzyżanowie</w:t>
      </w:r>
      <w:r>
        <w:rPr>
          <w:sz w:val="24"/>
          <w:szCs w:val="24"/>
        </w:rPr>
        <w:t xml:space="preserve">, </w:t>
      </w:r>
      <w:r w:rsidR="00D42555">
        <w:rPr>
          <w:sz w:val="24"/>
          <w:szCs w:val="24"/>
        </w:rPr>
        <w:t xml:space="preserve">Krzyżanów 10, </w:t>
      </w:r>
      <w:r>
        <w:rPr>
          <w:sz w:val="24"/>
          <w:szCs w:val="24"/>
        </w:rPr>
        <w:t>99-</w:t>
      </w:r>
      <w:r w:rsidR="00D42555">
        <w:rPr>
          <w:sz w:val="24"/>
          <w:szCs w:val="24"/>
        </w:rPr>
        <w:t>314 Krzyżanów</w:t>
      </w:r>
    </w:p>
    <w:p w:rsidR="00FA0758" w:rsidRDefault="00FA0758">
      <w:pPr>
        <w:widowControl/>
        <w:tabs>
          <w:tab w:val="left" w:pos="4680"/>
          <w:tab w:val="left" w:pos="7560"/>
          <w:tab w:val="left" w:pos="10800"/>
          <w:tab w:val="left" w:pos="11160"/>
        </w:tabs>
        <w:autoSpaceDE/>
        <w:spacing w:line="100" w:lineRule="atLeast"/>
        <w:rPr>
          <w:b/>
          <w:sz w:val="24"/>
          <w:szCs w:val="24"/>
        </w:rPr>
      </w:pPr>
      <w:r>
        <w:rPr>
          <w:sz w:val="24"/>
          <w:szCs w:val="24"/>
        </w:rPr>
        <w:t>Termin składania ofert:</w:t>
      </w:r>
      <w:r w:rsidR="00D42555">
        <w:rPr>
          <w:sz w:val="24"/>
          <w:szCs w:val="24"/>
        </w:rPr>
        <w:t xml:space="preserve">       </w:t>
      </w:r>
      <w:r w:rsidR="00D564BA" w:rsidRPr="00D564BA">
        <w:rPr>
          <w:b/>
          <w:sz w:val="24"/>
          <w:szCs w:val="24"/>
        </w:rPr>
        <w:t>18</w:t>
      </w:r>
      <w:r w:rsidR="00D42555">
        <w:rPr>
          <w:sz w:val="24"/>
          <w:szCs w:val="24"/>
        </w:rPr>
        <w:t xml:space="preserve"> </w:t>
      </w:r>
      <w:r>
        <w:rPr>
          <w:b/>
          <w:bCs/>
          <w:sz w:val="24"/>
          <w:szCs w:val="24"/>
        </w:rPr>
        <w:t>.12.</w:t>
      </w:r>
      <w:r>
        <w:rPr>
          <w:b/>
          <w:sz w:val="24"/>
          <w:szCs w:val="24"/>
        </w:rPr>
        <w:t>2008 roku godz. 9:00</w:t>
      </w:r>
    </w:p>
    <w:p w:rsidR="00FA0758" w:rsidRDefault="00FA0758">
      <w:pPr>
        <w:widowControl/>
        <w:tabs>
          <w:tab w:val="left" w:pos="4680"/>
          <w:tab w:val="left" w:pos="7560"/>
          <w:tab w:val="left" w:pos="10800"/>
          <w:tab w:val="left" w:pos="11160"/>
        </w:tabs>
        <w:autoSpaceDE/>
        <w:spacing w:line="100" w:lineRule="atLeast"/>
        <w:rPr>
          <w:b/>
          <w:sz w:val="24"/>
          <w:szCs w:val="24"/>
        </w:rPr>
      </w:pPr>
      <w:r>
        <w:rPr>
          <w:sz w:val="24"/>
          <w:szCs w:val="24"/>
        </w:rPr>
        <w:t>Termin otwarcia ofert:</w:t>
      </w:r>
      <w:r w:rsidR="00D42555">
        <w:rPr>
          <w:sz w:val="24"/>
          <w:szCs w:val="24"/>
        </w:rPr>
        <w:t xml:space="preserve">    </w:t>
      </w:r>
      <w:r w:rsidR="00D564BA" w:rsidRPr="00D564BA">
        <w:rPr>
          <w:b/>
          <w:sz w:val="24"/>
          <w:szCs w:val="24"/>
        </w:rPr>
        <w:t>18</w:t>
      </w:r>
      <w:r w:rsidR="00D42555">
        <w:rPr>
          <w:sz w:val="24"/>
          <w:szCs w:val="24"/>
        </w:rPr>
        <w:t xml:space="preserve"> </w:t>
      </w:r>
      <w:r>
        <w:rPr>
          <w:b/>
          <w:bCs/>
          <w:sz w:val="24"/>
          <w:szCs w:val="24"/>
        </w:rPr>
        <w:t>.12.</w:t>
      </w:r>
      <w:r>
        <w:rPr>
          <w:b/>
          <w:sz w:val="24"/>
          <w:szCs w:val="24"/>
        </w:rPr>
        <w:t>2008 roku</w:t>
      </w:r>
      <w:r>
        <w:rPr>
          <w:sz w:val="24"/>
          <w:szCs w:val="24"/>
        </w:rPr>
        <w:t xml:space="preserve"> </w:t>
      </w:r>
      <w:r>
        <w:rPr>
          <w:b/>
          <w:sz w:val="24"/>
          <w:szCs w:val="24"/>
        </w:rPr>
        <w:t>godz. 9:05</w:t>
      </w:r>
    </w:p>
    <w:p w:rsidR="00FA0758" w:rsidRDefault="00FA0758">
      <w:pPr>
        <w:widowControl/>
        <w:tabs>
          <w:tab w:val="left" w:pos="4680"/>
          <w:tab w:val="left" w:pos="7560"/>
          <w:tab w:val="left" w:pos="10800"/>
          <w:tab w:val="left" w:pos="11160"/>
        </w:tabs>
        <w:autoSpaceDE/>
        <w:spacing w:line="100" w:lineRule="atLeast"/>
        <w:rPr>
          <w:sz w:val="24"/>
          <w:szCs w:val="24"/>
        </w:rPr>
      </w:pPr>
      <w:r>
        <w:rPr>
          <w:sz w:val="24"/>
          <w:szCs w:val="24"/>
        </w:rPr>
        <w:t xml:space="preserve">Oferty złożone po terminie będą zwrócone Wykonawcy bez otwierania po upływie terminu przewidzianego na wniesienie protestu. </w:t>
      </w:r>
    </w:p>
    <w:p w:rsidR="00FA0758" w:rsidRDefault="00FA0758">
      <w:pPr>
        <w:pStyle w:val="WW-Tekstpodstawowywcity3"/>
        <w:tabs>
          <w:tab w:val="left" w:pos="1724"/>
        </w:tabs>
        <w:spacing w:line="100" w:lineRule="atLeast"/>
        <w:ind w:left="0"/>
        <w:jc w:val="left"/>
        <w:rPr>
          <w:szCs w:val="24"/>
        </w:rPr>
      </w:pPr>
      <w:r>
        <w:rPr>
          <w:szCs w:val="24"/>
        </w:rPr>
        <w:t xml:space="preserve">2. Tryb otwarcia ofert: </w:t>
      </w:r>
    </w:p>
    <w:p w:rsidR="00FA0758" w:rsidRDefault="00FA0758">
      <w:pPr>
        <w:pStyle w:val="WW-Tekstpodstawowywcity3"/>
        <w:spacing w:line="100" w:lineRule="atLeast"/>
        <w:ind w:left="0"/>
        <w:jc w:val="left"/>
        <w:rPr>
          <w:szCs w:val="24"/>
        </w:rPr>
      </w:pPr>
      <w:r>
        <w:rPr>
          <w:szCs w:val="24"/>
        </w:rPr>
        <w:t xml:space="preserve">Otwarcie ofert jest jawne. </w:t>
      </w:r>
    </w:p>
    <w:p w:rsidR="00FA0758" w:rsidRDefault="00FA0758">
      <w:pPr>
        <w:pStyle w:val="WW-Tekstpodstawowywcity3"/>
        <w:spacing w:line="100" w:lineRule="atLeast"/>
        <w:ind w:left="0"/>
        <w:jc w:val="left"/>
        <w:rPr>
          <w:szCs w:val="24"/>
        </w:rPr>
      </w:pPr>
      <w:r>
        <w:rPr>
          <w:szCs w:val="24"/>
        </w:rPr>
        <w:t>Bezpośrednio przed otwarciem ofert Zamawiający poda kwotę, jaką zamierza przeznaczyć na sfinansowanie zamówienia.</w:t>
      </w:r>
    </w:p>
    <w:p w:rsidR="00FA0758" w:rsidRDefault="00FA0758">
      <w:pPr>
        <w:pStyle w:val="WW-Tekstpodstawowywcity3"/>
        <w:spacing w:line="100" w:lineRule="atLeast"/>
        <w:ind w:left="0"/>
        <w:jc w:val="left"/>
        <w:rPr>
          <w:szCs w:val="24"/>
        </w:rPr>
      </w:pPr>
      <w:r>
        <w:rPr>
          <w:szCs w:val="24"/>
        </w:rPr>
        <w:t xml:space="preserve">Po otwarciu ofert Zamawiający poda imię i nazwisko, nazwę (firmę) oraz adres (siedzibę) Wykonawcy, którego oferta jest otwierana, a także informacje dotyczące ceny oferty. </w:t>
      </w:r>
    </w:p>
    <w:p w:rsidR="00FA0758" w:rsidRDefault="00FA0758">
      <w:pPr>
        <w:pStyle w:val="WW-Tekstpodstawowywcity3"/>
        <w:widowControl/>
        <w:shd w:val="clear" w:color="auto" w:fill="auto"/>
        <w:autoSpaceDE/>
        <w:spacing w:line="100" w:lineRule="atLeast"/>
        <w:ind w:left="360" w:hanging="360"/>
        <w:jc w:val="left"/>
        <w:rPr>
          <w:szCs w:val="24"/>
        </w:rPr>
      </w:pPr>
      <w:r>
        <w:rPr>
          <w:szCs w:val="24"/>
        </w:rPr>
        <w:t xml:space="preserve">3. Ocena ofert. </w:t>
      </w:r>
    </w:p>
    <w:p w:rsidR="00FA0758" w:rsidRDefault="00FA0758">
      <w:pPr>
        <w:spacing w:line="100" w:lineRule="atLeast"/>
        <w:rPr>
          <w:sz w:val="24"/>
          <w:szCs w:val="24"/>
        </w:rPr>
      </w:pPr>
      <w:r>
        <w:rPr>
          <w:sz w:val="24"/>
          <w:szCs w:val="24"/>
        </w:rPr>
        <w:t>Zamawiający oceni</w:t>
      </w:r>
      <w:r>
        <w:rPr>
          <w:i/>
          <w:sz w:val="24"/>
          <w:szCs w:val="24"/>
        </w:rPr>
        <w:t xml:space="preserve"> </w:t>
      </w:r>
      <w:r>
        <w:rPr>
          <w:sz w:val="24"/>
          <w:szCs w:val="24"/>
        </w:rPr>
        <w:t>ważność ofert pod względem formalnym oraz przyjętych w siwz kryteriów oceny ofert na posiedzeniu niejawnym</w:t>
      </w:r>
      <w:r>
        <w:rPr>
          <w:i/>
          <w:sz w:val="24"/>
          <w:szCs w:val="24"/>
        </w:rPr>
        <w:t>.</w:t>
      </w:r>
      <w:r>
        <w:rPr>
          <w:sz w:val="24"/>
          <w:szCs w:val="24"/>
        </w:rPr>
        <w:t xml:space="preserve">     </w:t>
      </w:r>
    </w:p>
    <w:p w:rsidR="00FA0758" w:rsidRDefault="00FA0758">
      <w:pPr>
        <w:spacing w:line="100" w:lineRule="atLeast"/>
        <w:rPr>
          <w:sz w:val="24"/>
          <w:szCs w:val="24"/>
        </w:rPr>
      </w:pPr>
    </w:p>
    <w:p w:rsidR="00FA0758" w:rsidRDefault="00FA0758">
      <w:pPr>
        <w:spacing w:line="100" w:lineRule="atLeast"/>
        <w:rPr>
          <w:b/>
          <w:sz w:val="24"/>
          <w:szCs w:val="24"/>
        </w:rPr>
      </w:pPr>
      <w:r>
        <w:rPr>
          <w:b/>
          <w:sz w:val="24"/>
          <w:szCs w:val="24"/>
        </w:rPr>
        <w:t>Zamawiający nie wymaga wraz ze składaniem ofert wniesienia wadium.</w:t>
      </w:r>
    </w:p>
    <w:p w:rsidR="00FA0758" w:rsidRDefault="00FA0758">
      <w:pPr>
        <w:pStyle w:val="Nagwek3"/>
        <w:spacing w:line="100" w:lineRule="atLeast"/>
        <w:ind w:left="283"/>
        <w:rPr>
          <w:bCs/>
          <w:szCs w:val="24"/>
        </w:rPr>
      </w:pPr>
    </w:p>
    <w:p w:rsidR="00FA0758" w:rsidRDefault="00FA0758">
      <w:pPr>
        <w:pStyle w:val="Nagwek3"/>
        <w:spacing w:line="100" w:lineRule="atLeast"/>
        <w:rPr>
          <w:bCs/>
          <w:szCs w:val="24"/>
        </w:rPr>
      </w:pPr>
      <w:r>
        <w:rPr>
          <w:bCs/>
          <w:szCs w:val="24"/>
        </w:rPr>
        <w:t xml:space="preserve">XIII. Tryb zawarcia umowy: </w:t>
      </w:r>
    </w:p>
    <w:p w:rsidR="00FA0758" w:rsidRDefault="00FA0758">
      <w:pPr>
        <w:widowControl/>
        <w:tabs>
          <w:tab w:val="left" w:pos="4680"/>
          <w:tab w:val="left" w:pos="7560"/>
          <w:tab w:val="left" w:pos="10800"/>
        </w:tabs>
        <w:autoSpaceDE/>
        <w:spacing w:line="100" w:lineRule="atLeast"/>
        <w:rPr>
          <w:sz w:val="24"/>
          <w:szCs w:val="24"/>
        </w:rPr>
      </w:pPr>
      <w:r>
        <w:rPr>
          <w:sz w:val="24"/>
          <w:szCs w:val="24"/>
        </w:rPr>
        <w:t>Umowa zostanie zawarta z wybranym Wykonawcą w terminie nie krótszym niż</w:t>
      </w:r>
      <w:r>
        <w:rPr>
          <w:i/>
          <w:sz w:val="24"/>
          <w:szCs w:val="24"/>
        </w:rPr>
        <w:t xml:space="preserve"> </w:t>
      </w:r>
      <w:r>
        <w:rPr>
          <w:sz w:val="24"/>
          <w:szCs w:val="24"/>
        </w:rPr>
        <w:t>7 dni od dnia przekazania zawiadomienia o wyborze oferty, jednak nie</w:t>
      </w:r>
      <w:r>
        <w:rPr>
          <w:i/>
          <w:sz w:val="24"/>
          <w:szCs w:val="24"/>
        </w:rPr>
        <w:t xml:space="preserve"> </w:t>
      </w:r>
      <w:r>
        <w:rPr>
          <w:sz w:val="24"/>
          <w:szCs w:val="24"/>
        </w:rPr>
        <w:t>później niż</w:t>
      </w:r>
      <w:r>
        <w:rPr>
          <w:i/>
          <w:sz w:val="24"/>
          <w:szCs w:val="24"/>
        </w:rPr>
        <w:t xml:space="preserve"> </w:t>
      </w:r>
      <w:r>
        <w:rPr>
          <w:sz w:val="24"/>
          <w:szCs w:val="24"/>
        </w:rPr>
        <w:t>przed upływem terminu związania ofertą. Zawiadomienie o wyborze oferty określające termin zawarcia umowy zostanie niezwłocznie doręczone wybranemu Wykonawcy.</w:t>
      </w:r>
    </w:p>
    <w:p w:rsidR="00FA0758" w:rsidRDefault="00FA0758">
      <w:pPr>
        <w:widowControl/>
        <w:tabs>
          <w:tab w:val="left" w:pos="4680"/>
          <w:tab w:val="left" w:pos="7560"/>
          <w:tab w:val="left" w:pos="10800"/>
        </w:tabs>
        <w:autoSpaceDE/>
        <w:spacing w:line="100" w:lineRule="atLeast"/>
        <w:rPr>
          <w:sz w:val="24"/>
          <w:szCs w:val="24"/>
        </w:rPr>
      </w:pPr>
      <w:r>
        <w:rPr>
          <w:sz w:val="24"/>
          <w:szCs w:val="24"/>
        </w:rPr>
        <w:t>Przyszłe zobowiązania Wykonawcy związane z umową w sprawie zamówienia publicznego zawarte są w projekcie umowy, który stanowi zał. Nr 3 do SIWZ.</w:t>
      </w:r>
    </w:p>
    <w:p w:rsidR="00FA0758" w:rsidRDefault="00FA0758">
      <w:pPr>
        <w:widowControl/>
        <w:tabs>
          <w:tab w:val="left" w:pos="4680"/>
          <w:tab w:val="left" w:pos="7560"/>
          <w:tab w:val="left" w:pos="10800"/>
        </w:tabs>
        <w:autoSpaceDE/>
        <w:spacing w:line="100" w:lineRule="atLeast"/>
        <w:rPr>
          <w:sz w:val="24"/>
          <w:szCs w:val="24"/>
        </w:rPr>
      </w:pPr>
      <w:r>
        <w:rPr>
          <w:sz w:val="24"/>
          <w:szCs w:val="24"/>
        </w:rPr>
        <w:t>Zamawiający wymaga, by Wykonawca zawarł z nim umowę, której treść stanowi zał. Nr 3</w:t>
      </w:r>
      <w:r>
        <w:rPr>
          <w:b/>
          <w:sz w:val="24"/>
          <w:szCs w:val="24"/>
        </w:rPr>
        <w:t xml:space="preserve"> </w:t>
      </w:r>
      <w:r>
        <w:rPr>
          <w:sz w:val="24"/>
          <w:szCs w:val="24"/>
        </w:rPr>
        <w:t xml:space="preserve"> do SIWZ.</w:t>
      </w:r>
    </w:p>
    <w:p w:rsidR="00FA0758" w:rsidRDefault="00FA0758">
      <w:pPr>
        <w:pStyle w:val="Nagwek3"/>
        <w:spacing w:line="100" w:lineRule="atLeast"/>
        <w:rPr>
          <w:bCs/>
          <w:szCs w:val="24"/>
        </w:rPr>
      </w:pPr>
    </w:p>
    <w:p w:rsidR="00FA0758" w:rsidRDefault="00FA0758">
      <w:pPr>
        <w:pStyle w:val="Nagwek3"/>
        <w:spacing w:line="100" w:lineRule="atLeast"/>
        <w:rPr>
          <w:bCs/>
          <w:szCs w:val="24"/>
        </w:rPr>
      </w:pPr>
      <w:r>
        <w:rPr>
          <w:bCs/>
          <w:szCs w:val="24"/>
        </w:rPr>
        <w:t>XII. Środki ochrony prawnej:</w:t>
      </w:r>
    </w:p>
    <w:p w:rsidR="00FA0758" w:rsidRDefault="00FA0758">
      <w:pPr>
        <w:spacing w:line="100" w:lineRule="atLeast"/>
        <w:rPr>
          <w:sz w:val="24"/>
          <w:szCs w:val="24"/>
        </w:rPr>
      </w:pPr>
      <w:r>
        <w:rPr>
          <w:sz w:val="24"/>
          <w:szCs w:val="24"/>
        </w:rPr>
        <w:t>Tym Wykonawcom, których interes prawny doznał uszczerbku w trakcie postępowania w wyniku naruszenia przez Zamawiającego przepisów określonych w ustawie z dnia 29 stycznia 2004 r. - Prawo zamówień publicznych ( j.t.: Dz. U. z 2007 r. Nr 223, poz. 1655 ze zm.), zabezpieczają środki ochrony prawnej zawarte w Dziale VI powyższej ustawy.</w:t>
      </w:r>
    </w:p>
    <w:p w:rsidR="00FA0758" w:rsidRDefault="00FA0758">
      <w:pPr>
        <w:pStyle w:val="Nagwek3"/>
        <w:spacing w:line="100" w:lineRule="atLeast"/>
        <w:rPr>
          <w:szCs w:val="24"/>
        </w:rPr>
      </w:pPr>
    </w:p>
    <w:p w:rsidR="00FA0758" w:rsidRDefault="00FA0758">
      <w:pPr>
        <w:pStyle w:val="Nagwek3"/>
        <w:spacing w:line="100" w:lineRule="atLeast"/>
        <w:rPr>
          <w:szCs w:val="24"/>
        </w:rPr>
      </w:pPr>
      <w:r>
        <w:rPr>
          <w:szCs w:val="24"/>
        </w:rPr>
        <w:t>XIII. Postanowienia końcowe:</w:t>
      </w:r>
    </w:p>
    <w:p w:rsidR="00FA0758" w:rsidRDefault="00FA0758">
      <w:pPr>
        <w:pStyle w:val="WW-Tekstpodstawowywcity2"/>
        <w:spacing w:line="100" w:lineRule="atLeast"/>
        <w:ind w:left="0"/>
        <w:rPr>
          <w:i w:val="0"/>
          <w:szCs w:val="24"/>
        </w:rPr>
      </w:pPr>
      <w:r>
        <w:rPr>
          <w:i w:val="0"/>
          <w:szCs w:val="24"/>
        </w:rPr>
        <w:t>W sprawach nieuregulowanych w niniejszej specyfikacji mają zastosowanie przepisy ustawy z dnia 29 stycznia 2004 r. – Prawo zamówień publicznych (</w:t>
      </w:r>
      <w:r>
        <w:rPr>
          <w:i w:val="0"/>
          <w:color w:val="auto"/>
          <w:szCs w:val="24"/>
        </w:rPr>
        <w:t>j.t.:</w:t>
      </w:r>
      <w:r>
        <w:rPr>
          <w:color w:val="FF0000"/>
          <w:szCs w:val="24"/>
        </w:rPr>
        <w:t xml:space="preserve"> </w:t>
      </w:r>
      <w:r>
        <w:rPr>
          <w:i w:val="0"/>
          <w:szCs w:val="24"/>
        </w:rPr>
        <w:t>Dz.</w:t>
      </w:r>
      <w:r w:rsidR="007536CC">
        <w:rPr>
          <w:i w:val="0"/>
          <w:szCs w:val="24"/>
        </w:rPr>
        <w:t xml:space="preserve"> </w:t>
      </w:r>
      <w:r>
        <w:rPr>
          <w:i w:val="0"/>
          <w:szCs w:val="24"/>
        </w:rPr>
        <w:t xml:space="preserve">U. z 2007 r. Nr 223, poz.1655 ze zm.) oraz przepisy Kodeksu Cywilnego. </w:t>
      </w:r>
    </w:p>
    <w:p w:rsidR="00FA0758" w:rsidRDefault="00FA0758">
      <w:pPr>
        <w:tabs>
          <w:tab w:val="left" w:pos="8640"/>
          <w:tab w:val="left" w:pos="14400"/>
        </w:tabs>
        <w:spacing w:line="100" w:lineRule="atLeast"/>
        <w:rPr>
          <w:bCs/>
          <w:sz w:val="24"/>
          <w:szCs w:val="24"/>
        </w:rPr>
      </w:pPr>
      <w:r>
        <w:rPr>
          <w:bCs/>
          <w:sz w:val="24"/>
          <w:szCs w:val="24"/>
        </w:rPr>
        <w:t xml:space="preserve">Wykaz załączników: </w:t>
      </w:r>
    </w:p>
    <w:p w:rsidR="00FA0758" w:rsidRDefault="00FA0758">
      <w:pPr>
        <w:pStyle w:val="Nagwek3"/>
        <w:tabs>
          <w:tab w:val="left" w:pos="6564"/>
          <w:tab w:val="left" w:pos="9740"/>
          <w:tab w:val="left" w:pos="13321"/>
        </w:tabs>
        <w:spacing w:line="100" w:lineRule="atLeast"/>
        <w:ind w:left="360"/>
        <w:rPr>
          <w:b w:val="0"/>
          <w:bCs/>
          <w:color w:val="auto"/>
          <w:szCs w:val="24"/>
        </w:rPr>
      </w:pPr>
      <w:r>
        <w:rPr>
          <w:b w:val="0"/>
          <w:bCs/>
          <w:color w:val="auto"/>
          <w:szCs w:val="24"/>
        </w:rPr>
        <w:t>1. Formularz ofertowy – zał. Nr 1.</w:t>
      </w:r>
    </w:p>
    <w:p w:rsidR="00FA0758" w:rsidRDefault="00FA0758">
      <w:pPr>
        <w:pStyle w:val="Nagwek3"/>
        <w:tabs>
          <w:tab w:val="left" w:pos="6564"/>
          <w:tab w:val="left" w:pos="9740"/>
          <w:tab w:val="left" w:pos="13321"/>
        </w:tabs>
        <w:spacing w:line="100" w:lineRule="atLeast"/>
        <w:ind w:left="360"/>
        <w:rPr>
          <w:b w:val="0"/>
          <w:bCs/>
          <w:szCs w:val="24"/>
        </w:rPr>
      </w:pPr>
      <w:r>
        <w:rPr>
          <w:b w:val="0"/>
          <w:bCs/>
          <w:szCs w:val="24"/>
        </w:rPr>
        <w:t>2. Oświadczenie – zał. Nr 2.</w:t>
      </w:r>
    </w:p>
    <w:p w:rsidR="00FA0758" w:rsidRDefault="00FA0758">
      <w:pPr>
        <w:pStyle w:val="Nagwek3"/>
        <w:tabs>
          <w:tab w:val="left" w:pos="6564"/>
          <w:tab w:val="left" w:pos="9740"/>
          <w:tab w:val="left" w:pos="13321"/>
        </w:tabs>
        <w:spacing w:line="100" w:lineRule="atLeast"/>
        <w:ind w:left="360"/>
        <w:rPr>
          <w:b w:val="0"/>
          <w:bCs/>
          <w:szCs w:val="24"/>
        </w:rPr>
      </w:pPr>
      <w:r>
        <w:rPr>
          <w:b w:val="0"/>
          <w:bCs/>
          <w:szCs w:val="24"/>
        </w:rPr>
        <w:t>3. Projekt umowy - Zał. Nr 3.</w:t>
      </w: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b w:val="0"/>
          <w:bCs w:val="0"/>
          <w:color w:val="auto"/>
          <w:szCs w:val="24"/>
        </w:rPr>
      </w:pPr>
      <w:r>
        <w:rPr>
          <w:color w:val="auto"/>
          <w:szCs w:val="24"/>
        </w:rPr>
        <w:tab/>
      </w:r>
      <w:r w:rsidR="00D42555">
        <w:rPr>
          <w:b w:val="0"/>
          <w:bCs w:val="0"/>
          <w:color w:val="auto"/>
          <w:szCs w:val="24"/>
        </w:rPr>
        <w:t xml:space="preserve">Krzyżanów </w:t>
      </w:r>
      <w:r w:rsidR="00D564BA">
        <w:rPr>
          <w:b w:val="0"/>
          <w:bCs w:val="0"/>
          <w:color w:val="auto"/>
          <w:szCs w:val="24"/>
        </w:rPr>
        <w:t xml:space="preserve"> </w:t>
      </w:r>
      <w:r w:rsidR="00277C05">
        <w:rPr>
          <w:b w:val="0"/>
          <w:bCs w:val="0"/>
          <w:color w:val="auto"/>
          <w:szCs w:val="24"/>
        </w:rPr>
        <w:t>10</w:t>
      </w:r>
      <w:r w:rsidR="003653A2">
        <w:rPr>
          <w:b w:val="0"/>
          <w:bCs w:val="0"/>
          <w:color w:val="auto"/>
          <w:szCs w:val="24"/>
        </w:rPr>
        <w:t>.</w:t>
      </w:r>
      <w:r w:rsidR="00D42555">
        <w:rPr>
          <w:b w:val="0"/>
          <w:bCs w:val="0"/>
          <w:color w:val="auto"/>
          <w:szCs w:val="24"/>
        </w:rPr>
        <w:t xml:space="preserve">12.2009r </w:t>
      </w:r>
      <w:r>
        <w:rPr>
          <w:b w:val="0"/>
          <w:bCs w:val="0"/>
          <w:color w:val="auto"/>
          <w:szCs w:val="24"/>
        </w:rPr>
        <w:t xml:space="preserve">                                         </w:t>
      </w:r>
      <w:r w:rsidR="00D42555">
        <w:rPr>
          <w:b w:val="0"/>
          <w:bCs w:val="0"/>
          <w:color w:val="auto"/>
          <w:szCs w:val="24"/>
        </w:rPr>
        <w:t xml:space="preserve">           </w:t>
      </w:r>
    </w:p>
    <w:p w:rsidR="00FA0758" w:rsidRDefault="00FA0758">
      <w:pPr>
        <w:pStyle w:val="WW-Tekstpodstawowy2"/>
        <w:tabs>
          <w:tab w:val="left" w:pos="405"/>
        </w:tabs>
        <w:spacing w:line="100" w:lineRule="atLeast"/>
        <w:rPr>
          <w:b w:val="0"/>
          <w:bCs w:val="0"/>
          <w:color w:val="auto"/>
          <w:szCs w:val="24"/>
        </w:rPr>
      </w:pPr>
      <w:r>
        <w:rPr>
          <w:b w:val="0"/>
          <w:bCs w:val="0"/>
          <w:color w:val="auto"/>
          <w:szCs w:val="24"/>
        </w:rPr>
        <w:tab/>
      </w:r>
      <w:r>
        <w:rPr>
          <w:b w:val="0"/>
          <w:bCs w:val="0"/>
          <w:color w:val="auto"/>
          <w:szCs w:val="24"/>
        </w:rPr>
        <w:tab/>
      </w:r>
      <w:r>
        <w:rPr>
          <w:b w:val="0"/>
          <w:bCs w:val="0"/>
          <w:color w:val="auto"/>
          <w:szCs w:val="24"/>
        </w:rPr>
        <w:tab/>
      </w:r>
      <w:r>
        <w:rPr>
          <w:b w:val="0"/>
          <w:bCs w:val="0"/>
          <w:color w:val="auto"/>
          <w:szCs w:val="24"/>
        </w:rPr>
        <w:tab/>
      </w:r>
      <w:r>
        <w:rPr>
          <w:b w:val="0"/>
          <w:bCs w:val="0"/>
          <w:color w:val="auto"/>
          <w:szCs w:val="24"/>
        </w:rPr>
        <w:tab/>
      </w:r>
      <w:r>
        <w:rPr>
          <w:b w:val="0"/>
          <w:bCs w:val="0"/>
          <w:color w:val="auto"/>
          <w:szCs w:val="24"/>
        </w:rPr>
        <w:tab/>
      </w:r>
      <w:r>
        <w:rPr>
          <w:b w:val="0"/>
          <w:bCs w:val="0"/>
          <w:color w:val="auto"/>
          <w:szCs w:val="24"/>
        </w:rPr>
        <w:tab/>
      </w:r>
      <w:r>
        <w:rPr>
          <w:b w:val="0"/>
          <w:bCs w:val="0"/>
          <w:color w:val="auto"/>
          <w:szCs w:val="24"/>
        </w:rPr>
        <w:tab/>
      </w:r>
    </w:p>
    <w:p w:rsidR="003653A2" w:rsidRDefault="003653A2" w:rsidP="003653A2">
      <w:pPr>
        <w:rPr>
          <w:sz w:val="24"/>
          <w:szCs w:val="24"/>
        </w:rPr>
      </w:pPr>
      <w:r>
        <w:rPr>
          <w:sz w:val="24"/>
          <w:szCs w:val="24"/>
        </w:rPr>
        <w:t xml:space="preserve">                                                                                       Wójt Gminy Krzyżanów </w:t>
      </w:r>
    </w:p>
    <w:p w:rsidR="003653A2" w:rsidRDefault="003653A2" w:rsidP="003653A2">
      <w:pPr>
        <w:rPr>
          <w:sz w:val="24"/>
          <w:szCs w:val="24"/>
        </w:rPr>
      </w:pPr>
      <w:r>
        <w:rPr>
          <w:sz w:val="24"/>
          <w:szCs w:val="24"/>
        </w:rPr>
        <w:t xml:space="preserve">                                                                                       mgr inż. Tomasz Jakubowski</w:t>
      </w:r>
    </w:p>
    <w:p w:rsidR="00FA0758" w:rsidRDefault="00FA0758">
      <w:pPr>
        <w:pStyle w:val="WW-Tekstpodstawowy2"/>
        <w:tabs>
          <w:tab w:val="left" w:pos="405"/>
        </w:tabs>
        <w:spacing w:line="100" w:lineRule="atLeast"/>
        <w:rPr>
          <w:b w:val="0"/>
          <w:bCs w:val="0"/>
          <w:color w:val="auto"/>
          <w:szCs w:val="24"/>
        </w:rPr>
      </w:pPr>
    </w:p>
    <w:p w:rsidR="00FA0758" w:rsidRDefault="00FA0758">
      <w:pPr>
        <w:pStyle w:val="WW-Tekstpodstawowy2"/>
        <w:tabs>
          <w:tab w:val="left" w:pos="405"/>
        </w:tabs>
        <w:spacing w:line="100" w:lineRule="atLeast"/>
        <w:rPr>
          <w:b w:val="0"/>
          <w:bCs w:val="0"/>
          <w:color w:val="auto"/>
          <w:szCs w:val="24"/>
        </w:rPr>
      </w:pPr>
    </w:p>
    <w:p w:rsidR="00FA0758" w:rsidRDefault="00FA0758">
      <w:pPr>
        <w:pStyle w:val="WW-Tekstpodstawowy2"/>
        <w:tabs>
          <w:tab w:val="left" w:pos="405"/>
        </w:tabs>
        <w:spacing w:line="100" w:lineRule="atLeast"/>
        <w:rPr>
          <w:b w:val="0"/>
          <w:bCs w:val="0"/>
          <w:color w:val="auto"/>
          <w:szCs w:val="24"/>
        </w:rPr>
      </w:pPr>
    </w:p>
    <w:p w:rsidR="00FA0758" w:rsidRDefault="00FA0758">
      <w:pPr>
        <w:pStyle w:val="WW-Tekstpodstawowy2"/>
        <w:tabs>
          <w:tab w:val="left" w:pos="405"/>
        </w:tabs>
        <w:spacing w:line="100" w:lineRule="atLeast"/>
        <w:rPr>
          <w:b w:val="0"/>
          <w:bCs w:val="0"/>
          <w:color w:val="auto"/>
          <w:szCs w:val="24"/>
        </w:rPr>
      </w:pPr>
    </w:p>
    <w:p w:rsidR="00FA0758" w:rsidRDefault="00FA0758">
      <w:pPr>
        <w:pStyle w:val="WW-Tekstpodstawowy2"/>
        <w:tabs>
          <w:tab w:val="left" w:pos="405"/>
        </w:tabs>
        <w:spacing w:line="100" w:lineRule="atLeast"/>
        <w:rPr>
          <w:b w:val="0"/>
          <w:bCs w:val="0"/>
          <w:color w:val="auto"/>
          <w:szCs w:val="24"/>
        </w:rPr>
      </w:pPr>
    </w:p>
    <w:p w:rsidR="00FA0758" w:rsidRDefault="00FA0758">
      <w:pPr>
        <w:pStyle w:val="WW-Tekstpodstawowy2"/>
        <w:tabs>
          <w:tab w:val="left" w:pos="405"/>
        </w:tabs>
        <w:spacing w:line="100" w:lineRule="atLeast"/>
        <w:rPr>
          <w:b w:val="0"/>
          <w:bCs w:val="0"/>
          <w:color w:val="auto"/>
          <w:szCs w:val="24"/>
        </w:rPr>
      </w:pPr>
    </w:p>
    <w:p w:rsidR="00FA0758" w:rsidRDefault="00FA0758">
      <w:pPr>
        <w:pStyle w:val="Tekstpodstawowywcity"/>
        <w:tabs>
          <w:tab w:val="center" w:pos="11333"/>
          <w:tab w:val="right" w:pos="15869"/>
        </w:tabs>
        <w:spacing w:line="100" w:lineRule="atLeast"/>
        <w:ind w:left="0"/>
        <w:jc w:val="right"/>
        <w:rPr>
          <w:sz w:val="20"/>
          <w:szCs w:val="20"/>
        </w:rPr>
      </w:pPr>
      <w:r>
        <w:rPr>
          <w:sz w:val="20"/>
          <w:szCs w:val="20"/>
        </w:rPr>
        <w:t xml:space="preserve">Załącznik Nr 1 </w:t>
      </w:r>
    </w:p>
    <w:p w:rsidR="00FA0758" w:rsidRDefault="00FA0758">
      <w:pPr>
        <w:pStyle w:val="Tekstpodstawowywcity"/>
        <w:tabs>
          <w:tab w:val="center" w:pos="11333"/>
          <w:tab w:val="right" w:pos="15869"/>
        </w:tabs>
        <w:spacing w:line="100" w:lineRule="atLeast"/>
        <w:ind w:left="0"/>
        <w:jc w:val="right"/>
        <w:rPr>
          <w:sz w:val="20"/>
          <w:szCs w:val="20"/>
        </w:rPr>
      </w:pPr>
      <w:r>
        <w:rPr>
          <w:sz w:val="20"/>
          <w:szCs w:val="20"/>
        </w:rPr>
        <w:t>do SIWZ</w:t>
      </w:r>
    </w:p>
    <w:p w:rsidR="00FA0758" w:rsidRDefault="00FA0758">
      <w:pPr>
        <w:pStyle w:val="Tekstpodstawowywcity"/>
        <w:tabs>
          <w:tab w:val="center" w:pos="-22203"/>
          <w:tab w:val="right" w:pos="-17667"/>
        </w:tabs>
        <w:spacing w:line="100" w:lineRule="atLeast"/>
        <w:ind w:left="6400" w:hanging="6400"/>
        <w:jc w:val="left"/>
        <w:rPr>
          <w:szCs w:val="24"/>
        </w:rPr>
      </w:pPr>
      <w:r>
        <w:rPr>
          <w:szCs w:val="24"/>
        </w:rPr>
        <w:t>...........................................................</w:t>
      </w:r>
    </w:p>
    <w:p w:rsidR="00FA0758" w:rsidRDefault="00FA0758">
      <w:pPr>
        <w:pStyle w:val="Tekstpodstawowywcity"/>
        <w:tabs>
          <w:tab w:val="center" w:pos="-23403"/>
          <w:tab w:val="right" w:pos="-18867"/>
        </w:tabs>
        <w:spacing w:line="100" w:lineRule="atLeast"/>
        <w:ind w:left="6200" w:hanging="6200"/>
        <w:jc w:val="left"/>
        <w:rPr>
          <w:sz w:val="20"/>
          <w:szCs w:val="20"/>
        </w:rPr>
      </w:pPr>
      <w:r>
        <w:rPr>
          <w:sz w:val="20"/>
          <w:szCs w:val="20"/>
        </w:rPr>
        <w:t xml:space="preserve">      (pieczęć firmowa Wykonawcy)</w:t>
      </w:r>
    </w:p>
    <w:p w:rsidR="00FA0758" w:rsidRDefault="00FA0758">
      <w:pPr>
        <w:pStyle w:val="Tekstpodstawowywcity"/>
        <w:tabs>
          <w:tab w:val="center" w:pos="-23403"/>
          <w:tab w:val="right" w:pos="-18867"/>
        </w:tabs>
        <w:spacing w:line="100" w:lineRule="atLeast"/>
        <w:ind w:left="6200" w:hanging="6200"/>
        <w:jc w:val="left"/>
        <w:rPr>
          <w:szCs w:val="24"/>
        </w:rPr>
      </w:pPr>
    </w:p>
    <w:p w:rsidR="00FA0758" w:rsidRDefault="00FA0758">
      <w:pPr>
        <w:pStyle w:val="Tekstpodstawowywcity"/>
        <w:tabs>
          <w:tab w:val="center" w:pos="-28203"/>
          <w:tab w:val="right" w:pos="-23667"/>
        </w:tabs>
        <w:spacing w:line="100" w:lineRule="atLeast"/>
        <w:ind w:left="5400" w:hanging="5400"/>
        <w:jc w:val="left"/>
        <w:rPr>
          <w:b/>
          <w:bCs/>
          <w:szCs w:val="24"/>
        </w:rPr>
      </w:pPr>
    </w:p>
    <w:p w:rsidR="00FA0758" w:rsidRDefault="00FA0758">
      <w:pPr>
        <w:pStyle w:val="Tekstpodstawowywcity"/>
        <w:tabs>
          <w:tab w:val="center" w:pos="-28203"/>
          <w:tab w:val="right" w:pos="-23667"/>
        </w:tabs>
        <w:spacing w:line="100" w:lineRule="atLeast"/>
        <w:ind w:left="5400" w:hanging="5400"/>
        <w:jc w:val="left"/>
        <w:rPr>
          <w:b/>
          <w:bCs/>
          <w:szCs w:val="24"/>
        </w:rPr>
      </w:pPr>
      <w:r>
        <w:rPr>
          <w:b/>
          <w:bCs/>
          <w:szCs w:val="24"/>
        </w:rPr>
        <w:tab/>
      </w:r>
    </w:p>
    <w:p w:rsidR="00FA0758" w:rsidRDefault="00FA0758">
      <w:pPr>
        <w:pStyle w:val="Tekstpodstawowywcity"/>
        <w:tabs>
          <w:tab w:val="center" w:pos="-28203"/>
          <w:tab w:val="right" w:pos="-23667"/>
        </w:tabs>
        <w:spacing w:line="100" w:lineRule="atLeast"/>
        <w:ind w:left="5400" w:hanging="5400"/>
        <w:jc w:val="left"/>
        <w:rPr>
          <w:szCs w:val="24"/>
        </w:rPr>
      </w:pPr>
    </w:p>
    <w:p w:rsidR="00D42555" w:rsidRDefault="00FA0758" w:rsidP="00D42555">
      <w:pPr>
        <w:pStyle w:val="Tekstpodstawowywcity"/>
        <w:tabs>
          <w:tab w:val="center" w:pos="-28203"/>
          <w:tab w:val="right" w:pos="-23667"/>
        </w:tabs>
        <w:spacing w:line="100" w:lineRule="atLeast"/>
        <w:ind w:left="5400" w:hanging="5400"/>
        <w:jc w:val="center"/>
        <w:rPr>
          <w:b/>
          <w:bCs/>
          <w:sz w:val="28"/>
          <w:szCs w:val="28"/>
        </w:rPr>
      </w:pPr>
      <w:r>
        <w:rPr>
          <w:b/>
          <w:bCs/>
          <w:sz w:val="28"/>
          <w:szCs w:val="28"/>
        </w:rPr>
        <w:t>Oferta na dostawę w 2010 r. oleju napędowego</w:t>
      </w:r>
      <w:r w:rsidR="00D42555">
        <w:rPr>
          <w:b/>
          <w:bCs/>
          <w:sz w:val="28"/>
          <w:szCs w:val="28"/>
        </w:rPr>
        <w:t xml:space="preserve"> ,</w:t>
      </w:r>
    </w:p>
    <w:p w:rsidR="00FA0758" w:rsidRDefault="00D42555" w:rsidP="00D42555">
      <w:pPr>
        <w:pStyle w:val="Tekstpodstawowywcity"/>
        <w:tabs>
          <w:tab w:val="center" w:pos="-28203"/>
          <w:tab w:val="right" w:pos="-23667"/>
        </w:tabs>
        <w:spacing w:line="100" w:lineRule="atLeast"/>
        <w:ind w:left="5400" w:hanging="5400"/>
        <w:jc w:val="center"/>
        <w:rPr>
          <w:b/>
          <w:bCs/>
          <w:sz w:val="28"/>
          <w:szCs w:val="28"/>
        </w:rPr>
      </w:pPr>
      <w:r>
        <w:rPr>
          <w:b/>
          <w:bCs/>
          <w:sz w:val="28"/>
          <w:szCs w:val="28"/>
        </w:rPr>
        <w:t>benzyny bezołowiowej Pb95 i benzyny bezołowiowej PB 98</w:t>
      </w:r>
    </w:p>
    <w:p w:rsidR="00FA0758" w:rsidRDefault="00FA0758" w:rsidP="00D42555">
      <w:pPr>
        <w:pStyle w:val="Tekstpodstawowywcity"/>
        <w:tabs>
          <w:tab w:val="center" w:pos="-28203"/>
          <w:tab w:val="right" w:pos="-23667"/>
        </w:tabs>
        <w:spacing w:line="100" w:lineRule="atLeast"/>
        <w:ind w:left="5400" w:hanging="5400"/>
        <w:jc w:val="center"/>
        <w:rPr>
          <w:b/>
          <w:bCs/>
          <w:sz w:val="28"/>
          <w:szCs w:val="28"/>
        </w:rPr>
      </w:pPr>
      <w:r>
        <w:rPr>
          <w:b/>
          <w:bCs/>
          <w:sz w:val="28"/>
          <w:szCs w:val="28"/>
        </w:rPr>
        <w:t xml:space="preserve">do pojazdów Gminy </w:t>
      </w:r>
      <w:r w:rsidR="00D42555">
        <w:rPr>
          <w:b/>
          <w:bCs/>
          <w:sz w:val="28"/>
          <w:szCs w:val="28"/>
        </w:rPr>
        <w:t>Krzyżanów</w:t>
      </w:r>
      <w:r>
        <w:rPr>
          <w:b/>
          <w:bCs/>
          <w:sz w:val="28"/>
          <w:szCs w:val="28"/>
        </w:rPr>
        <w:t>.</w:t>
      </w:r>
    </w:p>
    <w:p w:rsidR="00FA0758" w:rsidRDefault="00FA0758" w:rsidP="00D42555">
      <w:pPr>
        <w:pStyle w:val="Tekstpodstawowywcity"/>
        <w:tabs>
          <w:tab w:val="center" w:pos="-28203"/>
          <w:tab w:val="right" w:pos="-23667"/>
        </w:tabs>
        <w:spacing w:line="100" w:lineRule="atLeast"/>
        <w:ind w:left="5400" w:hanging="5400"/>
        <w:jc w:val="left"/>
        <w:rPr>
          <w:i/>
          <w:szCs w:val="24"/>
        </w:rPr>
      </w:pPr>
    </w:p>
    <w:p w:rsidR="00FA0758" w:rsidRDefault="00FA0758">
      <w:pPr>
        <w:pStyle w:val="Tekstpodstawowywcity"/>
        <w:tabs>
          <w:tab w:val="center" w:pos="7316"/>
          <w:tab w:val="right" w:pos="11852"/>
        </w:tabs>
        <w:spacing w:line="100" w:lineRule="atLeast"/>
        <w:jc w:val="left"/>
        <w:rPr>
          <w:szCs w:val="24"/>
        </w:rPr>
      </w:pPr>
      <w:r>
        <w:rPr>
          <w:szCs w:val="24"/>
        </w:rPr>
        <w:t>Ja, niżej podpisany ………………………………………………………………………………………………………………………………………………………………………....................................</w:t>
      </w:r>
    </w:p>
    <w:p w:rsidR="00FA0758" w:rsidRDefault="00FA0758">
      <w:pPr>
        <w:pStyle w:val="Tekstpodstawowywcity"/>
        <w:tabs>
          <w:tab w:val="center" w:pos="7316"/>
          <w:tab w:val="right" w:pos="11852"/>
        </w:tabs>
        <w:spacing w:line="100" w:lineRule="atLeast"/>
        <w:jc w:val="left"/>
        <w:rPr>
          <w:szCs w:val="24"/>
        </w:rPr>
      </w:pPr>
      <w:r>
        <w:rPr>
          <w:szCs w:val="24"/>
        </w:rPr>
        <w:t>działając w imieniu i na rzecz:</w:t>
      </w:r>
    </w:p>
    <w:p w:rsidR="00FA0758" w:rsidRDefault="00FA0758">
      <w:pPr>
        <w:pStyle w:val="Tekstpodstawowywcity"/>
        <w:tabs>
          <w:tab w:val="center" w:pos="5216"/>
          <w:tab w:val="right" w:pos="9752"/>
        </w:tabs>
        <w:spacing w:line="100" w:lineRule="atLeast"/>
        <w:ind w:left="0"/>
        <w:jc w:val="left"/>
        <w:rPr>
          <w:szCs w:val="24"/>
        </w:rPr>
      </w:pPr>
      <w:r>
        <w:rPr>
          <w:szCs w:val="24"/>
        </w:rPr>
        <w:tab/>
        <w:t>....................................................................................................................</w:t>
      </w:r>
    </w:p>
    <w:p w:rsidR="00FA0758" w:rsidRDefault="00FA0758">
      <w:pPr>
        <w:pStyle w:val="Tekstpodstawowywcity"/>
        <w:tabs>
          <w:tab w:val="center" w:pos="5216"/>
          <w:tab w:val="right" w:pos="9752"/>
        </w:tabs>
        <w:spacing w:line="100" w:lineRule="atLeast"/>
        <w:ind w:left="0"/>
        <w:jc w:val="left"/>
        <w:rPr>
          <w:szCs w:val="24"/>
        </w:rPr>
      </w:pPr>
      <w:r>
        <w:rPr>
          <w:szCs w:val="24"/>
        </w:rPr>
        <w:tab/>
        <w:t>....................................................................................................................</w:t>
      </w:r>
    </w:p>
    <w:p w:rsidR="00FA0758" w:rsidRDefault="00FA0758">
      <w:pPr>
        <w:pStyle w:val="Tekstpodstawowywcity"/>
        <w:tabs>
          <w:tab w:val="center" w:pos="5216"/>
          <w:tab w:val="right" w:pos="9752"/>
        </w:tabs>
        <w:spacing w:line="100" w:lineRule="atLeast"/>
        <w:ind w:left="0"/>
        <w:jc w:val="left"/>
        <w:rPr>
          <w:szCs w:val="24"/>
        </w:rPr>
      </w:pPr>
      <w:r>
        <w:rPr>
          <w:szCs w:val="24"/>
        </w:rPr>
        <w:tab/>
        <w:t>....................................................................................................................</w:t>
      </w:r>
    </w:p>
    <w:p w:rsidR="00FA0758" w:rsidRDefault="00FA0758">
      <w:pPr>
        <w:pStyle w:val="Tekstpodstawowywcity"/>
        <w:tabs>
          <w:tab w:val="center" w:pos="5216"/>
          <w:tab w:val="right" w:pos="9752"/>
        </w:tabs>
        <w:spacing w:line="100" w:lineRule="atLeast"/>
        <w:ind w:left="0"/>
        <w:jc w:val="left"/>
        <w:rPr>
          <w:szCs w:val="24"/>
        </w:rPr>
      </w:pPr>
      <w:r>
        <w:rPr>
          <w:szCs w:val="24"/>
        </w:rPr>
        <w:tab/>
        <w:t>(nazwa i adres firmy)</w:t>
      </w:r>
    </w:p>
    <w:p w:rsidR="00FA0758" w:rsidRDefault="00FA0758">
      <w:pPr>
        <w:pStyle w:val="Tekstpodstawowywcity"/>
        <w:tabs>
          <w:tab w:val="center" w:pos="7316"/>
          <w:tab w:val="right" w:pos="11852"/>
        </w:tabs>
        <w:spacing w:line="100" w:lineRule="atLeast"/>
        <w:jc w:val="left"/>
        <w:rPr>
          <w:szCs w:val="24"/>
        </w:rPr>
      </w:pPr>
      <w:r>
        <w:rPr>
          <w:szCs w:val="24"/>
        </w:rPr>
        <w:t>NIP ......-......-.......-....... ;           REGON ......................................</w:t>
      </w:r>
    </w:p>
    <w:p w:rsidR="00FA0758" w:rsidRDefault="00FA0758">
      <w:pPr>
        <w:pStyle w:val="Tekstpodstawowywcity"/>
        <w:tabs>
          <w:tab w:val="center" w:pos="7316"/>
          <w:tab w:val="right" w:pos="11852"/>
        </w:tabs>
        <w:spacing w:line="100" w:lineRule="atLeast"/>
        <w:jc w:val="left"/>
        <w:rPr>
          <w:szCs w:val="24"/>
        </w:rPr>
      </w:pPr>
      <w:r>
        <w:rPr>
          <w:szCs w:val="24"/>
        </w:rPr>
        <w:t>przedstawiam niniejszą ofertę w przetargu nieograniczo</w:t>
      </w:r>
      <w:r w:rsidR="001A7731">
        <w:rPr>
          <w:szCs w:val="24"/>
        </w:rPr>
        <w:t>nym na dostawę oleju napędowego, benzyny bezołowiowej Pb 95 i PB 98</w:t>
      </w:r>
      <w:r>
        <w:rPr>
          <w:szCs w:val="24"/>
        </w:rPr>
        <w:t xml:space="preserve"> do pojazdów Gminy </w:t>
      </w:r>
      <w:r w:rsidR="001A7731">
        <w:rPr>
          <w:szCs w:val="24"/>
        </w:rPr>
        <w:t>Krzyżanów</w:t>
      </w:r>
      <w:r>
        <w:rPr>
          <w:szCs w:val="24"/>
        </w:rPr>
        <w:t>.</w:t>
      </w:r>
    </w:p>
    <w:p w:rsidR="00FA0758" w:rsidRDefault="00FA0758">
      <w:pPr>
        <w:pStyle w:val="Tekstpodstawowywcity"/>
        <w:tabs>
          <w:tab w:val="center" w:pos="7316"/>
          <w:tab w:val="right" w:pos="11852"/>
        </w:tabs>
        <w:spacing w:line="100" w:lineRule="atLeast"/>
        <w:jc w:val="left"/>
        <w:rPr>
          <w:szCs w:val="24"/>
        </w:rPr>
      </w:pPr>
      <w:r>
        <w:rPr>
          <w:szCs w:val="24"/>
        </w:rPr>
        <w:t>Oświadczam, że zobowiązuję się zrealizować przedmiot zamówienia zgodnie z dokumentacją przetargową.</w:t>
      </w:r>
    </w:p>
    <w:p w:rsidR="00FA0758" w:rsidRDefault="008615B6" w:rsidP="008615B6">
      <w:pPr>
        <w:pStyle w:val="WW-NormalnyWeb"/>
        <w:numPr>
          <w:ilvl w:val="3"/>
          <w:numId w:val="4"/>
        </w:numPr>
        <w:tabs>
          <w:tab w:val="center" w:pos="5533"/>
          <w:tab w:val="right" w:pos="10069"/>
        </w:tabs>
        <w:rPr>
          <w:b/>
          <w:color w:val="222200"/>
          <w:sz w:val="26"/>
          <w:szCs w:val="26"/>
        </w:rPr>
      </w:pPr>
      <w:r>
        <w:rPr>
          <w:b/>
          <w:color w:val="222200"/>
          <w:sz w:val="26"/>
          <w:szCs w:val="26"/>
        </w:rPr>
        <w:t>C</w:t>
      </w:r>
      <w:r w:rsidR="00FA0758">
        <w:rPr>
          <w:b/>
          <w:color w:val="222200"/>
          <w:sz w:val="26"/>
          <w:szCs w:val="26"/>
        </w:rPr>
        <w:t>en</w:t>
      </w:r>
      <w:r>
        <w:rPr>
          <w:b/>
          <w:color w:val="222200"/>
          <w:sz w:val="26"/>
          <w:szCs w:val="26"/>
        </w:rPr>
        <w:t>a</w:t>
      </w:r>
      <w:r w:rsidR="00FA0758">
        <w:rPr>
          <w:b/>
          <w:color w:val="222200"/>
          <w:sz w:val="26"/>
          <w:szCs w:val="26"/>
        </w:rPr>
        <w:t xml:space="preserve"> netto obowiązującej w dniu zakupu </w:t>
      </w:r>
      <w:r w:rsidR="00D42555">
        <w:rPr>
          <w:b/>
          <w:color w:val="222200"/>
          <w:sz w:val="26"/>
          <w:szCs w:val="26"/>
        </w:rPr>
        <w:t xml:space="preserve">oleju napędowego </w:t>
      </w:r>
    </w:p>
    <w:p w:rsidR="00FA0758" w:rsidRDefault="00FA0758">
      <w:pPr>
        <w:pStyle w:val="WW-NormalnyWeb"/>
        <w:tabs>
          <w:tab w:val="center" w:pos="5533"/>
          <w:tab w:val="right" w:pos="10069"/>
        </w:tabs>
        <w:ind w:left="100" w:hanging="100"/>
        <w:rPr>
          <w:color w:val="222200"/>
          <w:sz w:val="26"/>
          <w:szCs w:val="26"/>
        </w:rPr>
      </w:pPr>
      <w:r>
        <w:rPr>
          <w:b/>
          <w:color w:val="222200"/>
          <w:sz w:val="26"/>
          <w:szCs w:val="26"/>
        </w:rPr>
        <w:t xml:space="preserve">     na stacji paliw Wykonawcy w miejscowości: </w:t>
      </w:r>
      <w:r>
        <w:rPr>
          <w:color w:val="222200"/>
          <w:sz w:val="26"/>
          <w:szCs w:val="26"/>
        </w:rPr>
        <w:t>........................................</w:t>
      </w:r>
    </w:p>
    <w:p w:rsidR="00FA0758" w:rsidRDefault="00FA0758">
      <w:pPr>
        <w:pStyle w:val="Tekstpodstawowywcity"/>
        <w:tabs>
          <w:tab w:val="center" w:pos="7316"/>
          <w:tab w:val="right" w:pos="11852"/>
        </w:tabs>
        <w:spacing w:line="100" w:lineRule="atLeast"/>
        <w:jc w:val="left"/>
        <w:rPr>
          <w:szCs w:val="24"/>
        </w:rPr>
      </w:pPr>
      <w:r>
        <w:rPr>
          <w:b/>
          <w:bCs/>
          <w:sz w:val="26"/>
        </w:rPr>
        <w:t xml:space="preserve">         Cena netto: </w:t>
      </w:r>
      <w:r>
        <w:rPr>
          <w:sz w:val="26"/>
        </w:rPr>
        <w:t>..........</w:t>
      </w:r>
      <w:r>
        <w:rPr>
          <w:b/>
          <w:bCs/>
          <w:sz w:val="26"/>
        </w:rPr>
        <w:t xml:space="preserve"> zł/litr</w:t>
      </w:r>
      <w:r>
        <w:rPr>
          <w:szCs w:val="24"/>
        </w:rPr>
        <w:t xml:space="preserve"> (słownie:......................................................................................zł)</w:t>
      </w:r>
    </w:p>
    <w:p w:rsidR="00FA0758" w:rsidRDefault="00FA0758">
      <w:pPr>
        <w:pStyle w:val="Tekstpodstawowywcity"/>
        <w:tabs>
          <w:tab w:val="center" w:pos="7316"/>
          <w:tab w:val="right" w:pos="11852"/>
        </w:tabs>
        <w:spacing w:line="100" w:lineRule="atLeast"/>
        <w:jc w:val="left"/>
        <w:rPr>
          <w:szCs w:val="24"/>
        </w:rPr>
      </w:pPr>
    </w:p>
    <w:p w:rsidR="00FA0758" w:rsidRDefault="00FA0758">
      <w:pPr>
        <w:pStyle w:val="Tekstpodstawowywcity"/>
        <w:tabs>
          <w:tab w:val="center" w:pos="7316"/>
          <w:tab w:val="right" w:pos="11852"/>
        </w:tabs>
        <w:spacing w:line="100" w:lineRule="atLeast"/>
        <w:jc w:val="left"/>
        <w:rPr>
          <w:b/>
          <w:bCs/>
          <w:szCs w:val="24"/>
        </w:rPr>
      </w:pPr>
      <w:r>
        <w:rPr>
          <w:szCs w:val="24"/>
        </w:rPr>
        <w:t xml:space="preserve">         </w:t>
      </w:r>
      <w:r>
        <w:rPr>
          <w:b/>
          <w:bCs/>
          <w:szCs w:val="24"/>
        </w:rPr>
        <w:t>VAT: ........... %, wartość: ............ zł</w:t>
      </w:r>
    </w:p>
    <w:p w:rsidR="00FA0758" w:rsidRDefault="00FA0758">
      <w:pPr>
        <w:pStyle w:val="Tekstpodstawowywcity"/>
        <w:tabs>
          <w:tab w:val="center" w:pos="7316"/>
          <w:tab w:val="right" w:pos="11852"/>
        </w:tabs>
        <w:spacing w:line="100" w:lineRule="atLeast"/>
        <w:jc w:val="left"/>
        <w:rPr>
          <w:szCs w:val="24"/>
        </w:rPr>
      </w:pPr>
    </w:p>
    <w:p w:rsidR="00FA0758" w:rsidRDefault="00FA0758">
      <w:pPr>
        <w:pStyle w:val="Tekstpodstawowywcity"/>
        <w:tabs>
          <w:tab w:val="center" w:pos="7316"/>
          <w:tab w:val="right" w:pos="11852"/>
        </w:tabs>
        <w:spacing w:line="100" w:lineRule="atLeast"/>
        <w:jc w:val="left"/>
        <w:rPr>
          <w:szCs w:val="24"/>
        </w:rPr>
      </w:pPr>
      <w:r>
        <w:rPr>
          <w:b/>
          <w:bCs/>
          <w:sz w:val="26"/>
        </w:rPr>
        <w:t xml:space="preserve">         Cena brutto: .........zł/litr</w:t>
      </w:r>
      <w:r>
        <w:rPr>
          <w:szCs w:val="24"/>
        </w:rPr>
        <w:t xml:space="preserve"> (słownie:......................................................................................zł)</w:t>
      </w:r>
    </w:p>
    <w:p w:rsidR="00D42555" w:rsidRDefault="00D42555">
      <w:pPr>
        <w:pStyle w:val="Tekstpodstawowywcity"/>
        <w:tabs>
          <w:tab w:val="center" w:pos="7316"/>
          <w:tab w:val="right" w:pos="11852"/>
        </w:tabs>
        <w:spacing w:line="100" w:lineRule="atLeast"/>
        <w:jc w:val="left"/>
        <w:rPr>
          <w:szCs w:val="24"/>
        </w:rPr>
      </w:pPr>
    </w:p>
    <w:p w:rsidR="00D42555" w:rsidRDefault="00D42555" w:rsidP="00A6778C">
      <w:pPr>
        <w:pStyle w:val="WW-NormalnyWeb"/>
        <w:tabs>
          <w:tab w:val="center" w:pos="5533"/>
          <w:tab w:val="right" w:pos="10069"/>
        </w:tabs>
        <w:ind w:left="100" w:hanging="100"/>
        <w:rPr>
          <w:b/>
          <w:color w:val="222200"/>
          <w:sz w:val="26"/>
          <w:szCs w:val="26"/>
        </w:rPr>
      </w:pPr>
      <w:r>
        <w:rPr>
          <w:b/>
          <w:color w:val="222200"/>
        </w:rPr>
        <w:t xml:space="preserve">   2. </w:t>
      </w:r>
      <w:r w:rsidR="00A6778C">
        <w:rPr>
          <w:b/>
          <w:color w:val="222200"/>
          <w:sz w:val="26"/>
          <w:szCs w:val="26"/>
        </w:rPr>
        <w:t>C</w:t>
      </w:r>
      <w:r>
        <w:rPr>
          <w:b/>
          <w:color w:val="222200"/>
          <w:sz w:val="26"/>
          <w:szCs w:val="26"/>
        </w:rPr>
        <w:t>en</w:t>
      </w:r>
      <w:r w:rsidR="00A6778C">
        <w:rPr>
          <w:b/>
          <w:color w:val="222200"/>
          <w:sz w:val="26"/>
          <w:szCs w:val="26"/>
        </w:rPr>
        <w:t>a</w:t>
      </w:r>
      <w:r>
        <w:rPr>
          <w:b/>
          <w:color w:val="222200"/>
          <w:sz w:val="26"/>
          <w:szCs w:val="26"/>
        </w:rPr>
        <w:t xml:space="preserve"> netto obowiązującej w dniu zakupu benzyny bezołowiowej Pb 95 </w:t>
      </w:r>
    </w:p>
    <w:p w:rsidR="00D42555" w:rsidRDefault="00D42555" w:rsidP="00D42555">
      <w:pPr>
        <w:pStyle w:val="WW-NormalnyWeb"/>
        <w:tabs>
          <w:tab w:val="center" w:pos="5533"/>
          <w:tab w:val="right" w:pos="10069"/>
        </w:tabs>
        <w:ind w:left="100" w:hanging="100"/>
        <w:rPr>
          <w:color w:val="222200"/>
          <w:sz w:val="26"/>
          <w:szCs w:val="26"/>
        </w:rPr>
      </w:pPr>
      <w:r>
        <w:rPr>
          <w:b/>
          <w:color w:val="222200"/>
          <w:sz w:val="26"/>
          <w:szCs w:val="26"/>
        </w:rPr>
        <w:t xml:space="preserve">     na stacji paliw Wykonawcy w miejscowości: </w:t>
      </w:r>
      <w:r>
        <w:rPr>
          <w:color w:val="222200"/>
          <w:sz w:val="26"/>
          <w:szCs w:val="26"/>
        </w:rPr>
        <w:t>........................................</w:t>
      </w:r>
    </w:p>
    <w:p w:rsidR="00D42555" w:rsidRDefault="00D42555" w:rsidP="00D42555">
      <w:pPr>
        <w:pStyle w:val="Tekstpodstawowywcity"/>
        <w:tabs>
          <w:tab w:val="center" w:pos="7316"/>
          <w:tab w:val="right" w:pos="11852"/>
        </w:tabs>
        <w:spacing w:line="100" w:lineRule="atLeast"/>
        <w:jc w:val="left"/>
        <w:rPr>
          <w:szCs w:val="24"/>
        </w:rPr>
      </w:pPr>
      <w:r>
        <w:rPr>
          <w:b/>
          <w:bCs/>
          <w:sz w:val="26"/>
        </w:rPr>
        <w:t xml:space="preserve">         Cena netto: </w:t>
      </w:r>
      <w:r>
        <w:rPr>
          <w:sz w:val="26"/>
        </w:rPr>
        <w:t>..........</w:t>
      </w:r>
      <w:r>
        <w:rPr>
          <w:b/>
          <w:bCs/>
          <w:sz w:val="26"/>
        </w:rPr>
        <w:t xml:space="preserve"> zł/litr</w:t>
      </w:r>
      <w:r>
        <w:rPr>
          <w:szCs w:val="24"/>
        </w:rPr>
        <w:t xml:space="preserve"> (słownie:......................................................................................zł)</w:t>
      </w:r>
    </w:p>
    <w:p w:rsidR="00D42555" w:rsidRDefault="00D42555" w:rsidP="00D42555">
      <w:pPr>
        <w:pStyle w:val="Tekstpodstawowywcity"/>
        <w:tabs>
          <w:tab w:val="center" w:pos="7316"/>
          <w:tab w:val="right" w:pos="11852"/>
        </w:tabs>
        <w:spacing w:line="100" w:lineRule="atLeast"/>
        <w:jc w:val="left"/>
        <w:rPr>
          <w:szCs w:val="24"/>
        </w:rPr>
      </w:pPr>
    </w:p>
    <w:p w:rsidR="00D42555" w:rsidRDefault="00D42555" w:rsidP="00D42555">
      <w:pPr>
        <w:pStyle w:val="Tekstpodstawowywcity"/>
        <w:tabs>
          <w:tab w:val="center" w:pos="7316"/>
          <w:tab w:val="right" w:pos="11852"/>
        </w:tabs>
        <w:spacing w:line="100" w:lineRule="atLeast"/>
        <w:jc w:val="left"/>
        <w:rPr>
          <w:b/>
          <w:bCs/>
          <w:szCs w:val="24"/>
        </w:rPr>
      </w:pPr>
      <w:r>
        <w:rPr>
          <w:szCs w:val="24"/>
        </w:rPr>
        <w:t xml:space="preserve">         </w:t>
      </w:r>
      <w:r>
        <w:rPr>
          <w:b/>
          <w:bCs/>
          <w:szCs w:val="24"/>
        </w:rPr>
        <w:t>VAT: ........... %, wartość: ............ zł</w:t>
      </w:r>
    </w:p>
    <w:p w:rsidR="00D42555" w:rsidRDefault="00D42555" w:rsidP="00D42555">
      <w:pPr>
        <w:pStyle w:val="Tekstpodstawowywcity"/>
        <w:tabs>
          <w:tab w:val="center" w:pos="7316"/>
          <w:tab w:val="right" w:pos="11852"/>
        </w:tabs>
        <w:spacing w:line="100" w:lineRule="atLeast"/>
        <w:jc w:val="left"/>
        <w:rPr>
          <w:szCs w:val="24"/>
        </w:rPr>
      </w:pPr>
    </w:p>
    <w:p w:rsidR="00D42555" w:rsidRDefault="00D42555" w:rsidP="00D42555">
      <w:pPr>
        <w:pStyle w:val="Tekstpodstawowywcity"/>
        <w:tabs>
          <w:tab w:val="center" w:pos="7316"/>
          <w:tab w:val="right" w:pos="11852"/>
        </w:tabs>
        <w:spacing w:line="100" w:lineRule="atLeast"/>
        <w:jc w:val="left"/>
        <w:rPr>
          <w:szCs w:val="24"/>
        </w:rPr>
      </w:pPr>
      <w:r>
        <w:rPr>
          <w:b/>
          <w:bCs/>
          <w:sz w:val="26"/>
        </w:rPr>
        <w:t xml:space="preserve">         Cena brutto: .........zł/litr</w:t>
      </w:r>
      <w:r>
        <w:rPr>
          <w:szCs w:val="24"/>
        </w:rPr>
        <w:t xml:space="preserve"> (słownie:......................................................................................zł)</w:t>
      </w:r>
    </w:p>
    <w:p w:rsidR="00D42555" w:rsidRDefault="00D42555" w:rsidP="00D42555">
      <w:pPr>
        <w:pStyle w:val="Tekstpodstawowywcity"/>
        <w:tabs>
          <w:tab w:val="center" w:pos="7316"/>
          <w:tab w:val="right" w:pos="11852"/>
        </w:tabs>
        <w:spacing w:line="100" w:lineRule="atLeast"/>
        <w:jc w:val="left"/>
        <w:rPr>
          <w:szCs w:val="24"/>
        </w:rPr>
      </w:pPr>
    </w:p>
    <w:p w:rsidR="00D42555" w:rsidRDefault="00D42555" w:rsidP="00A6778C">
      <w:pPr>
        <w:pStyle w:val="WW-NormalnyWeb"/>
        <w:tabs>
          <w:tab w:val="center" w:pos="5533"/>
          <w:tab w:val="right" w:pos="10069"/>
        </w:tabs>
        <w:ind w:left="100" w:hanging="100"/>
        <w:rPr>
          <w:b/>
          <w:color w:val="222200"/>
          <w:sz w:val="26"/>
          <w:szCs w:val="26"/>
        </w:rPr>
      </w:pPr>
      <w:r>
        <w:rPr>
          <w:b/>
          <w:color w:val="222200"/>
        </w:rPr>
        <w:t>3.</w:t>
      </w:r>
      <w:r w:rsidR="00A6778C">
        <w:rPr>
          <w:b/>
          <w:color w:val="222200"/>
        </w:rPr>
        <w:t>C</w:t>
      </w:r>
      <w:r>
        <w:rPr>
          <w:b/>
          <w:color w:val="222200"/>
          <w:sz w:val="26"/>
          <w:szCs w:val="26"/>
        </w:rPr>
        <w:t>en</w:t>
      </w:r>
      <w:r w:rsidR="00A6778C">
        <w:rPr>
          <w:b/>
          <w:color w:val="222200"/>
          <w:sz w:val="26"/>
          <w:szCs w:val="26"/>
        </w:rPr>
        <w:t>a</w:t>
      </w:r>
      <w:r>
        <w:rPr>
          <w:b/>
          <w:color w:val="222200"/>
          <w:sz w:val="26"/>
          <w:szCs w:val="26"/>
        </w:rPr>
        <w:t xml:space="preserve"> netto obowiązującej w dniu zakupu benzyny bezołowiowej   Pb 98 </w:t>
      </w:r>
    </w:p>
    <w:p w:rsidR="00D42555" w:rsidRDefault="00D42555" w:rsidP="00D42555">
      <w:pPr>
        <w:pStyle w:val="WW-NormalnyWeb"/>
        <w:tabs>
          <w:tab w:val="center" w:pos="5533"/>
          <w:tab w:val="right" w:pos="10069"/>
        </w:tabs>
        <w:ind w:left="100" w:hanging="100"/>
        <w:rPr>
          <w:color w:val="222200"/>
          <w:sz w:val="26"/>
          <w:szCs w:val="26"/>
        </w:rPr>
      </w:pPr>
      <w:r>
        <w:rPr>
          <w:b/>
          <w:color w:val="222200"/>
          <w:sz w:val="26"/>
          <w:szCs w:val="26"/>
        </w:rPr>
        <w:t xml:space="preserve">     na stacji paliw Wykonawcy w miejscowości: </w:t>
      </w:r>
      <w:r>
        <w:rPr>
          <w:color w:val="222200"/>
          <w:sz w:val="26"/>
          <w:szCs w:val="26"/>
        </w:rPr>
        <w:t>........................................</w:t>
      </w:r>
    </w:p>
    <w:p w:rsidR="00D42555" w:rsidRDefault="00D42555" w:rsidP="00D42555">
      <w:pPr>
        <w:pStyle w:val="Tekstpodstawowywcity"/>
        <w:tabs>
          <w:tab w:val="center" w:pos="7316"/>
          <w:tab w:val="right" w:pos="11852"/>
        </w:tabs>
        <w:spacing w:line="100" w:lineRule="atLeast"/>
        <w:jc w:val="left"/>
        <w:rPr>
          <w:szCs w:val="24"/>
        </w:rPr>
      </w:pPr>
      <w:r>
        <w:rPr>
          <w:b/>
          <w:bCs/>
          <w:sz w:val="26"/>
        </w:rPr>
        <w:t xml:space="preserve">         Cena netto: </w:t>
      </w:r>
      <w:r>
        <w:rPr>
          <w:sz w:val="26"/>
        </w:rPr>
        <w:t>..........</w:t>
      </w:r>
      <w:r>
        <w:rPr>
          <w:b/>
          <w:bCs/>
          <w:sz w:val="26"/>
        </w:rPr>
        <w:t xml:space="preserve"> zł/litr</w:t>
      </w:r>
      <w:r>
        <w:rPr>
          <w:szCs w:val="24"/>
        </w:rPr>
        <w:t xml:space="preserve"> (słownie:......................................................................................zł)</w:t>
      </w:r>
    </w:p>
    <w:p w:rsidR="00D42555" w:rsidRDefault="00D42555" w:rsidP="00D42555">
      <w:pPr>
        <w:pStyle w:val="Tekstpodstawowywcity"/>
        <w:tabs>
          <w:tab w:val="center" w:pos="7316"/>
          <w:tab w:val="right" w:pos="11852"/>
        </w:tabs>
        <w:spacing w:line="100" w:lineRule="atLeast"/>
        <w:jc w:val="left"/>
        <w:rPr>
          <w:szCs w:val="24"/>
        </w:rPr>
      </w:pPr>
    </w:p>
    <w:p w:rsidR="00D42555" w:rsidRDefault="00D42555" w:rsidP="00D42555">
      <w:pPr>
        <w:pStyle w:val="Tekstpodstawowywcity"/>
        <w:tabs>
          <w:tab w:val="center" w:pos="7316"/>
          <w:tab w:val="right" w:pos="11852"/>
        </w:tabs>
        <w:spacing w:line="100" w:lineRule="atLeast"/>
        <w:jc w:val="left"/>
        <w:rPr>
          <w:b/>
          <w:bCs/>
          <w:szCs w:val="24"/>
        </w:rPr>
      </w:pPr>
      <w:r>
        <w:rPr>
          <w:szCs w:val="24"/>
        </w:rPr>
        <w:t xml:space="preserve">         </w:t>
      </w:r>
      <w:r>
        <w:rPr>
          <w:b/>
          <w:bCs/>
          <w:szCs w:val="24"/>
        </w:rPr>
        <w:t>VAT: ........... %, wartość: ............ zł</w:t>
      </w:r>
    </w:p>
    <w:p w:rsidR="00D42555" w:rsidRDefault="00D42555" w:rsidP="00D42555">
      <w:pPr>
        <w:pStyle w:val="Tekstpodstawowywcity"/>
        <w:tabs>
          <w:tab w:val="center" w:pos="7316"/>
          <w:tab w:val="right" w:pos="11852"/>
        </w:tabs>
        <w:spacing w:line="100" w:lineRule="atLeast"/>
        <w:jc w:val="left"/>
        <w:rPr>
          <w:szCs w:val="24"/>
        </w:rPr>
      </w:pPr>
    </w:p>
    <w:p w:rsidR="00D42555" w:rsidRDefault="00D42555" w:rsidP="00D42555">
      <w:pPr>
        <w:pStyle w:val="Tekstpodstawowywcity"/>
        <w:tabs>
          <w:tab w:val="center" w:pos="7316"/>
          <w:tab w:val="right" w:pos="11852"/>
        </w:tabs>
        <w:spacing w:line="100" w:lineRule="atLeast"/>
        <w:jc w:val="left"/>
        <w:rPr>
          <w:szCs w:val="24"/>
        </w:rPr>
      </w:pPr>
      <w:r>
        <w:rPr>
          <w:b/>
          <w:bCs/>
          <w:sz w:val="26"/>
        </w:rPr>
        <w:t xml:space="preserve">         Cena brutto: .........zł/litr</w:t>
      </w:r>
      <w:r>
        <w:rPr>
          <w:szCs w:val="24"/>
        </w:rPr>
        <w:t xml:space="preserve"> (słownie:......................................................................................zł)</w:t>
      </w:r>
    </w:p>
    <w:p w:rsidR="00D42555" w:rsidRDefault="00D42555" w:rsidP="00D42555">
      <w:pPr>
        <w:pStyle w:val="Tekstpodstawowywcity"/>
        <w:tabs>
          <w:tab w:val="center" w:pos="7316"/>
          <w:tab w:val="right" w:pos="11852"/>
        </w:tabs>
        <w:spacing w:line="100" w:lineRule="atLeast"/>
        <w:jc w:val="left"/>
        <w:rPr>
          <w:szCs w:val="24"/>
        </w:rPr>
      </w:pPr>
    </w:p>
    <w:p w:rsidR="00D42555" w:rsidRDefault="00D42555">
      <w:pPr>
        <w:pStyle w:val="Tekstpodstawowywcity"/>
        <w:tabs>
          <w:tab w:val="center" w:pos="7316"/>
          <w:tab w:val="right" w:pos="11852"/>
        </w:tabs>
        <w:spacing w:line="100" w:lineRule="atLeast"/>
        <w:jc w:val="left"/>
        <w:rPr>
          <w:szCs w:val="24"/>
        </w:rPr>
      </w:pPr>
    </w:p>
    <w:p w:rsidR="00FA0758" w:rsidRDefault="00FA0758">
      <w:pPr>
        <w:pStyle w:val="Tekstpodstawowywcity"/>
        <w:tabs>
          <w:tab w:val="center" w:pos="7316"/>
          <w:tab w:val="right" w:pos="11852"/>
        </w:tabs>
        <w:spacing w:line="100" w:lineRule="atLeast"/>
        <w:jc w:val="left"/>
        <w:rPr>
          <w:szCs w:val="24"/>
        </w:rPr>
      </w:pPr>
    </w:p>
    <w:p w:rsidR="00FA0758" w:rsidRDefault="00FA0758">
      <w:pPr>
        <w:pStyle w:val="Tekstpodstawowywcity"/>
        <w:tabs>
          <w:tab w:val="center" w:pos="7316"/>
          <w:tab w:val="right" w:pos="11852"/>
        </w:tabs>
        <w:spacing w:line="100" w:lineRule="atLeast"/>
        <w:jc w:val="left"/>
        <w:rPr>
          <w:szCs w:val="24"/>
        </w:rPr>
      </w:pPr>
      <w:r>
        <w:rPr>
          <w:szCs w:val="24"/>
        </w:rPr>
        <w:t>Gwarantujemy, że ceny paliw będą się zmieniać zgodnie ze zmianami cen obowiązujących na rynku paliw.</w:t>
      </w:r>
    </w:p>
    <w:p w:rsidR="00FA0758" w:rsidRDefault="00FA0758">
      <w:pPr>
        <w:pStyle w:val="Tekstpodstawowywcity"/>
        <w:tabs>
          <w:tab w:val="center" w:pos="7316"/>
          <w:tab w:val="right" w:pos="11852"/>
        </w:tabs>
        <w:spacing w:line="100" w:lineRule="atLeast"/>
        <w:jc w:val="left"/>
        <w:rPr>
          <w:szCs w:val="24"/>
        </w:rPr>
      </w:pPr>
      <w:r>
        <w:rPr>
          <w:szCs w:val="24"/>
        </w:rPr>
        <w:t>Gwarantowany okres realizacji zamówienia: sukcesywnie w okresie od 01.01.2010 r. do 31.12.2010 r.</w:t>
      </w:r>
    </w:p>
    <w:p w:rsidR="00FA0758" w:rsidRDefault="00FA0758">
      <w:pPr>
        <w:pStyle w:val="Tekstpodstawowywcity"/>
        <w:spacing w:line="100" w:lineRule="atLeast"/>
        <w:jc w:val="left"/>
        <w:rPr>
          <w:szCs w:val="24"/>
        </w:rPr>
      </w:pPr>
      <w:r>
        <w:rPr>
          <w:szCs w:val="24"/>
        </w:rPr>
        <w:t>Oświadczamy, że zapoznaliśmy się ze specyfikacją istotnych warunków zamówienia i nie wnosimy do niej zastrzeżeń oraz, że zdobyliśmy wszelkie informacje niezbędne do przygotowania oferty .</w:t>
      </w:r>
    </w:p>
    <w:p w:rsidR="00FA0758" w:rsidRDefault="00FA0758">
      <w:pPr>
        <w:pStyle w:val="Tekstpodstawowywcity"/>
        <w:spacing w:line="100" w:lineRule="atLeast"/>
        <w:jc w:val="left"/>
        <w:rPr>
          <w:szCs w:val="24"/>
        </w:rPr>
      </w:pPr>
      <w:r>
        <w:rPr>
          <w:szCs w:val="24"/>
        </w:rPr>
        <w:t>Uważamy się związani niniejszą ofertą przez okres 30 dni upływu terminu do składania ofert.</w:t>
      </w:r>
    </w:p>
    <w:p w:rsidR="00FA0758" w:rsidRDefault="00FA0758">
      <w:pPr>
        <w:pStyle w:val="Tekstpodstawowywcity"/>
        <w:spacing w:line="100" w:lineRule="atLeast"/>
        <w:jc w:val="left"/>
        <w:rPr>
          <w:szCs w:val="24"/>
        </w:rPr>
      </w:pPr>
      <w:r>
        <w:rPr>
          <w:szCs w:val="24"/>
        </w:rPr>
        <w:t>W razie wybrania naszej oferty zobowiązujemy się do podpisania umowy na warunkach zawartych w specyfikacji istotnych warunków zamówienia oraz miejscu i terminie określonych przez Zamawiającego w piśmie akceptującym.</w:t>
      </w:r>
    </w:p>
    <w:p w:rsidR="00FA0758" w:rsidRDefault="00FA0758">
      <w:pPr>
        <w:pStyle w:val="Tekstpodstawowywcity"/>
        <w:spacing w:line="100" w:lineRule="atLeast"/>
        <w:jc w:val="left"/>
        <w:rPr>
          <w:szCs w:val="24"/>
        </w:rPr>
      </w:pPr>
      <w:r>
        <w:rPr>
          <w:szCs w:val="24"/>
        </w:rPr>
        <w:t>Ofertę niniejszą składamy na …. kolejno ponumerowanych stronach.</w:t>
      </w:r>
    </w:p>
    <w:p w:rsidR="00FA0758" w:rsidRDefault="00FA0758">
      <w:pPr>
        <w:pStyle w:val="Tekstpodstawowywcity"/>
        <w:spacing w:line="100" w:lineRule="atLeast"/>
        <w:jc w:val="left"/>
        <w:rPr>
          <w:szCs w:val="24"/>
        </w:rPr>
      </w:pPr>
      <w:r>
        <w:rPr>
          <w:szCs w:val="24"/>
        </w:rPr>
        <w:t xml:space="preserve">Niniejszym informujemy, iż informacje składające się na ofertę, zawarte na stronach </w:t>
      </w:r>
    </w:p>
    <w:p w:rsidR="00FA0758" w:rsidRDefault="00FA0758">
      <w:pPr>
        <w:pStyle w:val="Tekstpodstawowywcity"/>
        <w:spacing w:line="100" w:lineRule="atLeast"/>
        <w:jc w:val="left"/>
        <w:rPr>
          <w:szCs w:val="24"/>
        </w:rPr>
      </w:pPr>
      <w:r>
        <w:rPr>
          <w:szCs w:val="24"/>
        </w:rPr>
        <w:t>od …… do …… stanowią tajemnicę przedsiębiorstwa w rozumieniu przepisów ustawy o zwalczaniu nieuczciwej konkurencji i jako takie nie mogą być udostępnione innym uczestnikom niniejszego postępowania.</w:t>
      </w:r>
    </w:p>
    <w:p w:rsidR="00FA0758" w:rsidRDefault="00FA0758">
      <w:pPr>
        <w:pStyle w:val="Tekstpodstawowywcity"/>
        <w:spacing w:line="100" w:lineRule="atLeast"/>
        <w:jc w:val="left"/>
        <w:rPr>
          <w:szCs w:val="24"/>
        </w:rPr>
      </w:pPr>
      <w:r>
        <w:rPr>
          <w:szCs w:val="24"/>
        </w:rPr>
        <w:t>Załącznikami do niniejszego formularza stanowiącymi integralną część oferty są:</w:t>
      </w:r>
    </w:p>
    <w:p w:rsidR="00FA0758" w:rsidRDefault="00FA0758">
      <w:pPr>
        <w:pStyle w:val="Tekstpodstawowywcity"/>
        <w:spacing w:line="100" w:lineRule="atLeast"/>
        <w:jc w:val="left"/>
        <w:rPr>
          <w:szCs w:val="24"/>
        </w:rPr>
      </w:pPr>
    </w:p>
    <w:p w:rsidR="00FA0758" w:rsidRDefault="00FA0758">
      <w:pPr>
        <w:pStyle w:val="Tekstpodstawowywcity"/>
        <w:spacing w:line="100" w:lineRule="atLeast"/>
        <w:jc w:val="left"/>
        <w:rPr>
          <w:szCs w:val="24"/>
        </w:rPr>
      </w:pPr>
      <w:r>
        <w:rPr>
          <w:szCs w:val="24"/>
        </w:rPr>
        <w:t>1…………………………………………</w:t>
      </w:r>
    </w:p>
    <w:p w:rsidR="00FA0758" w:rsidRDefault="00FA0758">
      <w:pPr>
        <w:pStyle w:val="Tekstpodstawowywcity"/>
        <w:spacing w:line="100" w:lineRule="atLeast"/>
        <w:jc w:val="left"/>
        <w:rPr>
          <w:szCs w:val="24"/>
        </w:rPr>
      </w:pPr>
      <w:r>
        <w:rPr>
          <w:szCs w:val="24"/>
        </w:rPr>
        <w:t>2…………………………………………</w:t>
      </w:r>
    </w:p>
    <w:p w:rsidR="00FA0758" w:rsidRDefault="00FA0758">
      <w:pPr>
        <w:pStyle w:val="Tekstpodstawowywcity"/>
        <w:spacing w:line="100" w:lineRule="atLeast"/>
        <w:jc w:val="left"/>
        <w:rPr>
          <w:szCs w:val="24"/>
        </w:rPr>
      </w:pPr>
      <w:r>
        <w:rPr>
          <w:szCs w:val="24"/>
        </w:rPr>
        <w:t>3…………………………………………</w:t>
      </w:r>
    </w:p>
    <w:p w:rsidR="00FA0758" w:rsidRDefault="00FA0758">
      <w:pPr>
        <w:pStyle w:val="Tekstpodstawowywcity"/>
        <w:spacing w:line="100" w:lineRule="atLeast"/>
        <w:jc w:val="left"/>
        <w:rPr>
          <w:szCs w:val="24"/>
        </w:rPr>
      </w:pPr>
      <w:r>
        <w:rPr>
          <w:szCs w:val="24"/>
        </w:rPr>
        <w:t>4…………………………………………</w:t>
      </w:r>
    </w:p>
    <w:p w:rsidR="00FA0758" w:rsidRDefault="00FA0758">
      <w:pPr>
        <w:pStyle w:val="Tekstpodstawowywcity"/>
        <w:spacing w:line="100" w:lineRule="atLeast"/>
        <w:jc w:val="left"/>
        <w:rPr>
          <w:szCs w:val="24"/>
        </w:rPr>
      </w:pPr>
      <w:r>
        <w:rPr>
          <w:szCs w:val="24"/>
        </w:rPr>
        <w:t>5…………………………………………</w:t>
      </w:r>
    </w:p>
    <w:p w:rsidR="00FA0758" w:rsidRDefault="00FA0758">
      <w:pPr>
        <w:pStyle w:val="Tekstpodstawowywcity"/>
        <w:spacing w:line="100" w:lineRule="atLeast"/>
        <w:jc w:val="left"/>
        <w:rPr>
          <w:szCs w:val="24"/>
        </w:rPr>
      </w:pPr>
      <w:r>
        <w:rPr>
          <w:szCs w:val="24"/>
        </w:rPr>
        <w:t>6…………………………………………</w:t>
      </w:r>
    </w:p>
    <w:p w:rsidR="00FA0758" w:rsidRDefault="00FA0758">
      <w:pPr>
        <w:pStyle w:val="Tekstpodstawowywcity"/>
        <w:spacing w:line="100" w:lineRule="atLeast"/>
        <w:jc w:val="left"/>
        <w:rPr>
          <w:szCs w:val="24"/>
        </w:rPr>
      </w:pPr>
    </w:p>
    <w:p w:rsidR="00FA0758" w:rsidRDefault="00FA0758">
      <w:pPr>
        <w:pStyle w:val="Tekstpodstawowywcity"/>
        <w:spacing w:line="100" w:lineRule="atLeast"/>
        <w:jc w:val="left"/>
        <w:rPr>
          <w:szCs w:val="24"/>
        </w:rPr>
      </w:pPr>
    </w:p>
    <w:p w:rsidR="00FA0758" w:rsidRDefault="00FA0758">
      <w:pPr>
        <w:pStyle w:val="Tekstpodstawowywcity"/>
        <w:spacing w:line="100" w:lineRule="atLeast"/>
        <w:jc w:val="left"/>
        <w:rPr>
          <w:szCs w:val="24"/>
        </w:rPr>
      </w:pPr>
      <w:r>
        <w:rPr>
          <w:szCs w:val="24"/>
        </w:rPr>
        <w:t>…………..…………………., dnia ………………….</w:t>
      </w:r>
    </w:p>
    <w:p w:rsidR="00FA0758" w:rsidRDefault="00FA0758">
      <w:pPr>
        <w:pStyle w:val="Tekstpodstawowywcity"/>
        <w:spacing w:line="100" w:lineRule="atLeast"/>
        <w:jc w:val="left"/>
        <w:rPr>
          <w:szCs w:val="24"/>
        </w:rPr>
      </w:pPr>
      <w:r>
        <w:rPr>
          <w:szCs w:val="24"/>
        </w:rPr>
        <w:t xml:space="preserve">                                                                                              ...………………………........</w:t>
      </w:r>
    </w:p>
    <w:p w:rsidR="00FA0758" w:rsidRDefault="00FA0758">
      <w:pPr>
        <w:pStyle w:val="Tekstpodstawowywcity"/>
        <w:spacing w:line="100" w:lineRule="atLeast"/>
        <w:jc w:val="left"/>
        <w:rPr>
          <w:sz w:val="20"/>
          <w:szCs w:val="20"/>
        </w:rPr>
      </w:pPr>
      <w:r>
        <w:rPr>
          <w:sz w:val="20"/>
          <w:szCs w:val="20"/>
        </w:rPr>
        <w:t xml:space="preserve">                                                                                                                  ( pieczątka  i podpis Wykonawcy)</w:t>
      </w:r>
    </w:p>
    <w:p w:rsidR="00FA0758" w:rsidRDefault="00FA0758">
      <w:pPr>
        <w:pStyle w:val="Tekstpodstawowywcity"/>
        <w:spacing w:line="100" w:lineRule="atLeast"/>
        <w:jc w:val="left"/>
        <w:rPr>
          <w:sz w:val="20"/>
          <w:szCs w:val="20"/>
        </w:rPr>
      </w:pPr>
    </w:p>
    <w:p w:rsidR="00FA0758" w:rsidRDefault="00FA0758">
      <w:pPr>
        <w:pStyle w:val="WW-Tekstpodstawowy2"/>
        <w:tabs>
          <w:tab w:val="left" w:pos="405"/>
        </w:tabs>
        <w:spacing w:line="100" w:lineRule="atLeast"/>
        <w:rPr>
          <w:color w:val="auto"/>
          <w:szCs w:val="24"/>
        </w:rPr>
      </w:pPr>
    </w:p>
    <w:p w:rsidR="00D42555" w:rsidRDefault="00D42555">
      <w:pPr>
        <w:pStyle w:val="WW-Tekstpodstawowy2"/>
        <w:tabs>
          <w:tab w:val="left" w:pos="405"/>
        </w:tabs>
        <w:spacing w:line="100" w:lineRule="atLeast"/>
        <w:rPr>
          <w:szCs w:val="24"/>
        </w:rPr>
      </w:pPr>
    </w:p>
    <w:p w:rsidR="00FA0758" w:rsidRDefault="00FA0758">
      <w:pPr>
        <w:pStyle w:val="WW-Tekstpodstawowy2"/>
        <w:tabs>
          <w:tab w:val="left" w:pos="405"/>
        </w:tabs>
        <w:spacing w:line="100" w:lineRule="atLeast"/>
        <w:rPr>
          <w:szCs w:val="24"/>
        </w:rPr>
      </w:pPr>
    </w:p>
    <w:p w:rsidR="00FA0758" w:rsidRDefault="00FA0758">
      <w:pPr>
        <w:pStyle w:val="WW-Tekstpodstawowy2"/>
        <w:tabs>
          <w:tab w:val="left" w:pos="405"/>
        </w:tabs>
        <w:spacing w:line="100" w:lineRule="atLeast"/>
        <w:rPr>
          <w:szCs w:val="24"/>
        </w:rPr>
      </w:pPr>
    </w:p>
    <w:p w:rsidR="00FA0758" w:rsidRDefault="00FA0758">
      <w:pPr>
        <w:pStyle w:val="WW-Tekstpodstawowy2"/>
        <w:tabs>
          <w:tab w:val="left" w:pos="405"/>
        </w:tabs>
        <w:spacing w:line="100" w:lineRule="atLeast"/>
        <w:rPr>
          <w:szCs w:val="24"/>
        </w:rPr>
      </w:pPr>
    </w:p>
    <w:p w:rsidR="00FA0758" w:rsidRDefault="00FA0758">
      <w:pPr>
        <w:pStyle w:val="WW-Tekstpodstawowy2"/>
        <w:tabs>
          <w:tab w:val="left" w:pos="405"/>
        </w:tabs>
        <w:spacing w:line="100" w:lineRule="atLeast"/>
        <w:jc w:val="right"/>
        <w:rPr>
          <w:b w:val="0"/>
          <w:bCs w:val="0"/>
          <w:color w:val="auto"/>
          <w:sz w:val="20"/>
          <w:szCs w:val="20"/>
        </w:rPr>
      </w:pP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Pr>
          <w:color w:val="auto"/>
          <w:sz w:val="20"/>
          <w:szCs w:val="20"/>
        </w:rPr>
        <w:t xml:space="preserve"> </w:t>
      </w:r>
      <w:r>
        <w:rPr>
          <w:b w:val="0"/>
          <w:bCs w:val="0"/>
          <w:color w:val="auto"/>
          <w:sz w:val="20"/>
          <w:szCs w:val="20"/>
        </w:rPr>
        <w:t>Załącznik Nr 2</w:t>
      </w:r>
    </w:p>
    <w:p w:rsidR="00FA0758" w:rsidRDefault="00FA0758">
      <w:pPr>
        <w:pStyle w:val="WW-Tekstpodstawowy2"/>
        <w:tabs>
          <w:tab w:val="left" w:pos="405"/>
        </w:tabs>
        <w:spacing w:line="100" w:lineRule="atLeast"/>
        <w:jc w:val="right"/>
        <w:rPr>
          <w:b w:val="0"/>
          <w:bCs w:val="0"/>
          <w:color w:val="auto"/>
          <w:sz w:val="20"/>
          <w:szCs w:val="20"/>
        </w:rPr>
      </w:pPr>
      <w:r>
        <w:rPr>
          <w:b w:val="0"/>
          <w:bCs w:val="0"/>
          <w:color w:val="auto"/>
          <w:sz w:val="20"/>
          <w:szCs w:val="20"/>
        </w:rPr>
        <w:tab/>
      </w:r>
      <w:r>
        <w:rPr>
          <w:b w:val="0"/>
          <w:bCs w:val="0"/>
          <w:color w:val="auto"/>
          <w:sz w:val="20"/>
          <w:szCs w:val="20"/>
        </w:rPr>
        <w:tab/>
      </w:r>
      <w:r>
        <w:rPr>
          <w:b w:val="0"/>
          <w:bCs w:val="0"/>
          <w:color w:val="auto"/>
          <w:sz w:val="20"/>
          <w:szCs w:val="20"/>
        </w:rPr>
        <w:tab/>
      </w:r>
      <w:r>
        <w:rPr>
          <w:b w:val="0"/>
          <w:bCs w:val="0"/>
          <w:color w:val="auto"/>
          <w:sz w:val="20"/>
          <w:szCs w:val="20"/>
        </w:rPr>
        <w:tab/>
      </w:r>
      <w:r>
        <w:rPr>
          <w:b w:val="0"/>
          <w:bCs w:val="0"/>
          <w:color w:val="auto"/>
          <w:sz w:val="20"/>
          <w:szCs w:val="20"/>
        </w:rPr>
        <w:tab/>
      </w:r>
      <w:r>
        <w:rPr>
          <w:b w:val="0"/>
          <w:bCs w:val="0"/>
          <w:color w:val="auto"/>
          <w:sz w:val="20"/>
          <w:szCs w:val="20"/>
        </w:rPr>
        <w:tab/>
      </w:r>
      <w:r>
        <w:rPr>
          <w:b w:val="0"/>
          <w:bCs w:val="0"/>
          <w:color w:val="auto"/>
          <w:sz w:val="20"/>
          <w:szCs w:val="20"/>
        </w:rPr>
        <w:tab/>
      </w:r>
      <w:r>
        <w:rPr>
          <w:b w:val="0"/>
          <w:bCs w:val="0"/>
          <w:color w:val="auto"/>
          <w:sz w:val="20"/>
          <w:szCs w:val="20"/>
        </w:rPr>
        <w:tab/>
      </w:r>
      <w:r>
        <w:rPr>
          <w:b w:val="0"/>
          <w:bCs w:val="0"/>
          <w:color w:val="auto"/>
          <w:sz w:val="20"/>
          <w:szCs w:val="20"/>
        </w:rPr>
        <w:tab/>
        <w:t xml:space="preserve">                      do SIWZ</w:t>
      </w:r>
    </w:p>
    <w:p w:rsidR="00FA0758" w:rsidRDefault="00FA0758">
      <w:pPr>
        <w:pStyle w:val="WW-Tekstpodstawowy2"/>
        <w:tabs>
          <w:tab w:val="left" w:pos="405"/>
        </w:tabs>
        <w:spacing w:line="100" w:lineRule="atLeast"/>
        <w:jc w:val="both"/>
        <w:rPr>
          <w:color w:val="auto"/>
          <w:szCs w:val="24"/>
        </w:rPr>
      </w:pPr>
      <w:r>
        <w:rPr>
          <w:color w:val="auto"/>
          <w:szCs w:val="24"/>
        </w:rPr>
        <w:t>…..................................................</w:t>
      </w:r>
    </w:p>
    <w:p w:rsidR="00FA0758" w:rsidRDefault="00FA0758">
      <w:pPr>
        <w:pStyle w:val="WW-Tekstpodstawowy2"/>
        <w:tabs>
          <w:tab w:val="left" w:pos="405"/>
        </w:tabs>
        <w:spacing w:line="100" w:lineRule="atLeast"/>
        <w:jc w:val="both"/>
        <w:rPr>
          <w:b w:val="0"/>
          <w:bCs w:val="0"/>
          <w:color w:val="auto"/>
          <w:sz w:val="20"/>
          <w:szCs w:val="20"/>
        </w:rPr>
      </w:pPr>
      <w:r>
        <w:rPr>
          <w:b w:val="0"/>
          <w:bCs w:val="0"/>
          <w:color w:val="auto"/>
          <w:sz w:val="20"/>
          <w:szCs w:val="20"/>
        </w:rPr>
        <w:t xml:space="preserve">             (pieczęć Wykonawcy)</w:t>
      </w:r>
    </w:p>
    <w:p w:rsidR="00FA0758" w:rsidRDefault="00FA0758">
      <w:pPr>
        <w:pStyle w:val="WW-Tekstpodstawowy2"/>
        <w:tabs>
          <w:tab w:val="left" w:pos="405"/>
        </w:tabs>
        <w:spacing w:line="100" w:lineRule="atLeast"/>
        <w:jc w:val="both"/>
        <w:rPr>
          <w:color w:val="auto"/>
          <w:szCs w:val="24"/>
        </w:rPr>
      </w:pPr>
    </w:p>
    <w:p w:rsidR="00FA0758" w:rsidRDefault="00FA0758">
      <w:pPr>
        <w:pStyle w:val="WW-Tekstpodstawowy2"/>
        <w:tabs>
          <w:tab w:val="left" w:pos="405"/>
        </w:tabs>
        <w:spacing w:line="100" w:lineRule="atLeast"/>
        <w:jc w:val="both"/>
        <w:rPr>
          <w:color w:val="auto"/>
          <w:szCs w:val="24"/>
        </w:rPr>
      </w:pPr>
    </w:p>
    <w:p w:rsidR="00FA0758" w:rsidRDefault="00FA0758">
      <w:pPr>
        <w:pStyle w:val="WW-Tekstpodstawowy2"/>
        <w:tabs>
          <w:tab w:val="left" w:pos="405"/>
        </w:tabs>
        <w:spacing w:line="100" w:lineRule="atLeast"/>
        <w:jc w:val="both"/>
        <w:rPr>
          <w:color w:val="auto"/>
          <w:szCs w:val="24"/>
        </w:rPr>
      </w:pPr>
    </w:p>
    <w:p w:rsidR="00FA0758" w:rsidRDefault="00FA0758">
      <w:pPr>
        <w:tabs>
          <w:tab w:val="left" w:pos="405"/>
        </w:tabs>
        <w:spacing w:line="100" w:lineRule="atLeast"/>
        <w:jc w:val="both"/>
        <w:rPr>
          <w:sz w:val="24"/>
          <w:szCs w:val="24"/>
        </w:rPr>
      </w:pPr>
    </w:p>
    <w:p w:rsidR="00FA0758" w:rsidRDefault="00FA0758">
      <w:pPr>
        <w:tabs>
          <w:tab w:val="left" w:pos="405"/>
        </w:tabs>
        <w:spacing w:line="100" w:lineRule="atLeast"/>
        <w:jc w:val="center"/>
        <w:rPr>
          <w:b/>
          <w:sz w:val="28"/>
          <w:szCs w:val="28"/>
        </w:rPr>
      </w:pPr>
      <w:r>
        <w:rPr>
          <w:b/>
          <w:sz w:val="28"/>
          <w:szCs w:val="28"/>
        </w:rPr>
        <w:t>Oświadczenie</w:t>
      </w:r>
    </w:p>
    <w:p w:rsidR="00FA0758" w:rsidRDefault="00FA0758">
      <w:pPr>
        <w:tabs>
          <w:tab w:val="left" w:pos="405"/>
        </w:tabs>
        <w:spacing w:line="100" w:lineRule="atLeast"/>
        <w:jc w:val="both"/>
        <w:rPr>
          <w:b/>
          <w:sz w:val="24"/>
          <w:szCs w:val="24"/>
        </w:rPr>
      </w:pPr>
    </w:p>
    <w:p w:rsidR="00FA0758" w:rsidRDefault="00FA0758">
      <w:pPr>
        <w:tabs>
          <w:tab w:val="left" w:pos="405"/>
        </w:tabs>
        <w:spacing w:line="100" w:lineRule="atLeast"/>
        <w:jc w:val="both"/>
        <w:rPr>
          <w:sz w:val="24"/>
          <w:szCs w:val="24"/>
        </w:rPr>
      </w:pPr>
      <w:r>
        <w:rPr>
          <w:sz w:val="24"/>
          <w:szCs w:val="24"/>
        </w:rPr>
        <w:t>Oświadczam, że spełniam warunki określone w art. 22 ust. 1 ustawy Prawo zamówień publicznych zwanej dalej ustawą, tj.:</w:t>
      </w:r>
    </w:p>
    <w:p w:rsidR="00FA0758" w:rsidRDefault="00FA0758">
      <w:pPr>
        <w:tabs>
          <w:tab w:val="left" w:pos="2205"/>
        </w:tabs>
        <w:spacing w:line="100" w:lineRule="atLeast"/>
        <w:ind w:left="360"/>
        <w:jc w:val="both"/>
        <w:rPr>
          <w:sz w:val="24"/>
          <w:szCs w:val="24"/>
        </w:rPr>
      </w:pPr>
      <w:r>
        <w:rPr>
          <w:sz w:val="24"/>
          <w:szCs w:val="24"/>
        </w:rPr>
        <w:t>1. Posiadam uprawnienia do wykonywania określonej działalności lub czynności, jeżeli ustawy nakładają obowiązek posiadania takich uprawnień.</w:t>
      </w:r>
    </w:p>
    <w:p w:rsidR="00FA0758" w:rsidRDefault="00FA0758">
      <w:pPr>
        <w:tabs>
          <w:tab w:val="left" w:pos="2205"/>
        </w:tabs>
        <w:spacing w:line="100" w:lineRule="atLeast"/>
        <w:ind w:left="360"/>
        <w:jc w:val="both"/>
        <w:rPr>
          <w:bCs/>
          <w:sz w:val="24"/>
          <w:szCs w:val="24"/>
        </w:rPr>
      </w:pPr>
      <w:r>
        <w:rPr>
          <w:bCs/>
          <w:sz w:val="24"/>
          <w:szCs w:val="24"/>
        </w:rPr>
        <w:t>2. Posiadam niezbędną wiedzę i doświadczenie oraz dysponują potencjałem technicznym i osobami zdolnymi do wykonania zamówienia /przedstawiam pisemne zobowiązanie innych podmiotów do udostępnienia potencjału technicznego i osób zdolnych do wykonania zamówienia*.</w:t>
      </w:r>
    </w:p>
    <w:p w:rsidR="00FA0758" w:rsidRDefault="00FA0758">
      <w:pPr>
        <w:tabs>
          <w:tab w:val="left" w:pos="2205"/>
        </w:tabs>
        <w:spacing w:line="100" w:lineRule="atLeast"/>
        <w:ind w:left="360"/>
        <w:jc w:val="both"/>
        <w:rPr>
          <w:sz w:val="24"/>
          <w:szCs w:val="24"/>
        </w:rPr>
      </w:pPr>
      <w:r>
        <w:rPr>
          <w:sz w:val="24"/>
          <w:szCs w:val="24"/>
        </w:rPr>
        <w:t>3. Znajduję się w sytuacji ekonomicznej i finansowej zapewniającej wykonanie zamówienia.</w:t>
      </w:r>
    </w:p>
    <w:p w:rsidR="00FA0758" w:rsidRDefault="00FA0758">
      <w:pPr>
        <w:numPr>
          <w:ilvl w:val="0"/>
          <w:numId w:val="10"/>
        </w:numPr>
        <w:tabs>
          <w:tab w:val="left" w:pos="2205"/>
        </w:tabs>
        <w:spacing w:line="100" w:lineRule="atLeast"/>
        <w:ind w:left="360" w:firstLine="0"/>
        <w:jc w:val="both"/>
        <w:rPr>
          <w:sz w:val="24"/>
          <w:szCs w:val="24"/>
        </w:rPr>
      </w:pPr>
      <w:r>
        <w:rPr>
          <w:sz w:val="24"/>
          <w:szCs w:val="24"/>
        </w:rPr>
        <w:t>Nie podlegam wykluczeniu z postępowania o udzielenie zamówienia na podstawie art. 24 ust. 1 i ust. 2  ustawy.</w:t>
      </w:r>
    </w:p>
    <w:p w:rsidR="00FA0758" w:rsidRDefault="00FA0758">
      <w:pPr>
        <w:tabs>
          <w:tab w:val="left" w:pos="1485"/>
        </w:tabs>
        <w:spacing w:line="100" w:lineRule="atLeast"/>
        <w:jc w:val="both"/>
      </w:pPr>
    </w:p>
    <w:p w:rsidR="00FA0758" w:rsidRDefault="00FA0758">
      <w:pPr>
        <w:tabs>
          <w:tab w:val="left" w:pos="1485"/>
        </w:tabs>
        <w:spacing w:line="100" w:lineRule="atLeast"/>
        <w:jc w:val="both"/>
      </w:pPr>
    </w:p>
    <w:p w:rsidR="00FA0758" w:rsidRDefault="00FA0758">
      <w:pPr>
        <w:tabs>
          <w:tab w:val="left" w:pos="1485"/>
        </w:tabs>
        <w:spacing w:line="100" w:lineRule="atLeast"/>
        <w:jc w:val="both"/>
        <w:rPr>
          <w:sz w:val="24"/>
          <w:szCs w:val="24"/>
        </w:rPr>
      </w:pPr>
      <w:r>
        <w:rPr>
          <w:sz w:val="24"/>
          <w:szCs w:val="24"/>
        </w:rPr>
        <w:t xml:space="preserve">      (*) niepotrzebne skreślić</w:t>
      </w:r>
    </w:p>
    <w:p w:rsidR="00FA0758" w:rsidRDefault="00FA0758">
      <w:pPr>
        <w:tabs>
          <w:tab w:val="left" w:pos="405"/>
        </w:tabs>
        <w:spacing w:line="100" w:lineRule="atLeast"/>
        <w:jc w:val="both"/>
        <w:rPr>
          <w:sz w:val="24"/>
          <w:szCs w:val="24"/>
        </w:rPr>
      </w:pPr>
    </w:p>
    <w:p w:rsidR="00FA0758" w:rsidRDefault="00FA0758">
      <w:pPr>
        <w:tabs>
          <w:tab w:val="left" w:pos="405"/>
        </w:tabs>
        <w:spacing w:line="100" w:lineRule="atLeast"/>
        <w:jc w:val="both"/>
        <w:rPr>
          <w:sz w:val="24"/>
          <w:szCs w:val="24"/>
        </w:rPr>
      </w:pPr>
    </w:p>
    <w:p w:rsidR="00FA0758" w:rsidRDefault="00FA0758">
      <w:pPr>
        <w:pStyle w:val="WW-Tekstpodstawowy2"/>
        <w:tabs>
          <w:tab w:val="left" w:pos="405"/>
        </w:tabs>
        <w:spacing w:line="100" w:lineRule="atLeast"/>
        <w:jc w:val="both"/>
        <w:rPr>
          <w:color w:val="auto"/>
          <w:szCs w:val="24"/>
        </w:rPr>
      </w:pPr>
    </w:p>
    <w:p w:rsidR="00FA0758" w:rsidRDefault="00FA0758">
      <w:pPr>
        <w:pStyle w:val="WW-Tekstpodstawowy2"/>
        <w:tabs>
          <w:tab w:val="left" w:pos="405"/>
        </w:tabs>
        <w:spacing w:line="100" w:lineRule="atLeast"/>
        <w:rPr>
          <w:b w:val="0"/>
          <w:bCs w:val="0"/>
          <w:color w:val="auto"/>
          <w:szCs w:val="24"/>
        </w:rPr>
      </w:pPr>
      <w:r>
        <w:rPr>
          <w:b w:val="0"/>
          <w:bCs w:val="0"/>
          <w:color w:val="auto"/>
          <w:szCs w:val="24"/>
        </w:rPr>
        <w:t>……………………….                                                        ……………………………..</w:t>
      </w:r>
    </w:p>
    <w:p w:rsidR="00FA0758" w:rsidRDefault="00FA0758">
      <w:pPr>
        <w:tabs>
          <w:tab w:val="left" w:pos="405"/>
        </w:tabs>
        <w:spacing w:line="100" w:lineRule="atLeast"/>
      </w:pPr>
      <w:r>
        <w:t xml:space="preserve">      (miejscowość  i data)                                                                                  (podpis Wykonawcy)</w:t>
      </w: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WW-Tekstpodstawowy2"/>
        <w:tabs>
          <w:tab w:val="left" w:pos="405"/>
        </w:tabs>
        <w:spacing w:line="100" w:lineRule="atLeast"/>
        <w:rPr>
          <w:color w:val="auto"/>
          <w:szCs w:val="24"/>
        </w:rPr>
      </w:pPr>
    </w:p>
    <w:p w:rsidR="00FA0758" w:rsidRDefault="00FA0758">
      <w:pPr>
        <w:pStyle w:val="Tytu"/>
        <w:tabs>
          <w:tab w:val="center" w:pos="5023"/>
          <w:tab w:val="right" w:pos="9559"/>
        </w:tabs>
        <w:ind w:left="15" w:hanging="15"/>
        <w:jc w:val="right"/>
        <w:rPr>
          <w:sz w:val="20"/>
          <w:szCs w:val="20"/>
          <w:u w:val="none"/>
        </w:rPr>
      </w:pPr>
      <w:r>
        <w:rPr>
          <w:sz w:val="20"/>
          <w:szCs w:val="20"/>
          <w:u w:val="none"/>
        </w:rPr>
        <w:t>Załącznik nr 3</w:t>
      </w:r>
    </w:p>
    <w:p w:rsidR="00FA0758" w:rsidRDefault="00FA0758">
      <w:pPr>
        <w:pStyle w:val="Tytu"/>
        <w:tabs>
          <w:tab w:val="center" w:pos="4843"/>
          <w:tab w:val="right" w:pos="9379"/>
        </w:tabs>
        <w:ind w:left="-15" w:firstLine="15"/>
        <w:jc w:val="right"/>
        <w:rPr>
          <w:sz w:val="20"/>
          <w:szCs w:val="20"/>
          <w:u w:val="none"/>
        </w:rPr>
      </w:pPr>
      <w:r>
        <w:rPr>
          <w:sz w:val="20"/>
          <w:szCs w:val="20"/>
          <w:u w:val="none"/>
        </w:rPr>
        <w:t>do SIWZ</w:t>
      </w:r>
    </w:p>
    <w:p w:rsidR="00FA0758" w:rsidRDefault="00FA0758">
      <w:pPr>
        <w:pStyle w:val="Tytu"/>
        <w:tabs>
          <w:tab w:val="center" w:pos="4933"/>
          <w:tab w:val="right" w:pos="9469"/>
        </w:tabs>
        <w:rPr>
          <w:i/>
          <w:iCs/>
          <w:sz w:val="28"/>
          <w:szCs w:val="28"/>
          <w:u w:val="none"/>
        </w:rPr>
      </w:pPr>
      <w:r>
        <w:rPr>
          <w:b/>
          <w:sz w:val="28"/>
          <w:szCs w:val="28"/>
          <w:u w:val="none"/>
        </w:rPr>
        <w:t>U M O W A NR ......./09</w:t>
      </w:r>
      <w:r>
        <w:rPr>
          <w:sz w:val="24"/>
          <w:szCs w:val="24"/>
          <w:u w:val="none"/>
        </w:rPr>
        <w:t xml:space="preserve">         </w:t>
      </w:r>
      <w:r>
        <w:rPr>
          <w:i/>
          <w:iCs/>
          <w:sz w:val="28"/>
          <w:szCs w:val="28"/>
          <w:u w:val="none"/>
        </w:rPr>
        <w:t>/ projekt/</w:t>
      </w:r>
    </w:p>
    <w:p w:rsidR="00FA0758" w:rsidRDefault="00FA0758">
      <w:pPr>
        <w:pStyle w:val="Tekstpodstawowy"/>
        <w:tabs>
          <w:tab w:val="center" w:pos="4933"/>
          <w:tab w:val="right" w:pos="9469"/>
        </w:tabs>
        <w:jc w:val="left"/>
        <w:rPr>
          <w:szCs w:val="24"/>
        </w:rPr>
      </w:pPr>
    </w:p>
    <w:p w:rsidR="00FA0758" w:rsidRDefault="00FA0758">
      <w:pPr>
        <w:pStyle w:val="Tekstpodstawowy"/>
        <w:tabs>
          <w:tab w:val="center" w:pos="4933"/>
          <w:tab w:val="right" w:pos="9469"/>
        </w:tabs>
        <w:jc w:val="center"/>
        <w:rPr>
          <w:szCs w:val="24"/>
        </w:rPr>
      </w:pPr>
      <w:r>
        <w:rPr>
          <w:szCs w:val="24"/>
        </w:rPr>
        <w:t xml:space="preserve">zawarta w dniu ........................... w </w:t>
      </w:r>
      <w:r w:rsidR="00D42555">
        <w:rPr>
          <w:szCs w:val="24"/>
        </w:rPr>
        <w:t>Krzyżanowie</w:t>
      </w:r>
    </w:p>
    <w:p w:rsidR="00FA0758" w:rsidRDefault="00FA0758">
      <w:pPr>
        <w:pStyle w:val="Tekstpodstawowy"/>
        <w:tabs>
          <w:tab w:val="center" w:pos="4933"/>
          <w:tab w:val="right" w:pos="9469"/>
        </w:tabs>
        <w:jc w:val="left"/>
        <w:rPr>
          <w:szCs w:val="24"/>
        </w:rPr>
      </w:pPr>
      <w:r>
        <w:rPr>
          <w:szCs w:val="24"/>
        </w:rPr>
        <w:t xml:space="preserve">pomiędzy </w:t>
      </w:r>
    </w:p>
    <w:p w:rsidR="00FA0758" w:rsidRDefault="00FA0758">
      <w:pPr>
        <w:pStyle w:val="Tekstpodstawowy"/>
        <w:tabs>
          <w:tab w:val="center" w:pos="4933"/>
          <w:tab w:val="right" w:pos="9469"/>
        </w:tabs>
        <w:jc w:val="left"/>
        <w:rPr>
          <w:szCs w:val="24"/>
        </w:rPr>
      </w:pPr>
      <w:r>
        <w:rPr>
          <w:szCs w:val="24"/>
        </w:rPr>
        <w:t xml:space="preserve">Gminą </w:t>
      </w:r>
      <w:r w:rsidR="00D42555">
        <w:rPr>
          <w:szCs w:val="24"/>
        </w:rPr>
        <w:t>Krzyżanów, Krzyżanów 10, 99-314 Krzyżanów</w:t>
      </w:r>
    </w:p>
    <w:p w:rsidR="00FA0758" w:rsidRDefault="00FA0758">
      <w:pPr>
        <w:pStyle w:val="Tekstpodstawowy"/>
        <w:tabs>
          <w:tab w:val="center" w:pos="4933"/>
          <w:tab w:val="right" w:pos="9469"/>
        </w:tabs>
        <w:jc w:val="left"/>
        <w:rPr>
          <w:szCs w:val="24"/>
        </w:rPr>
      </w:pPr>
      <w:r>
        <w:rPr>
          <w:szCs w:val="24"/>
        </w:rPr>
        <w:t>REGON 611015</w:t>
      </w:r>
      <w:r w:rsidR="00A62D12">
        <w:rPr>
          <w:szCs w:val="24"/>
        </w:rPr>
        <w:t>690</w:t>
      </w:r>
      <w:r>
        <w:rPr>
          <w:szCs w:val="24"/>
        </w:rPr>
        <w:t>, NIP 775-24-06-</w:t>
      </w:r>
      <w:r w:rsidR="00A62D12">
        <w:rPr>
          <w:szCs w:val="24"/>
        </w:rPr>
        <w:t>174</w:t>
      </w:r>
    </w:p>
    <w:p w:rsidR="00FA0758" w:rsidRDefault="00FA0758">
      <w:pPr>
        <w:pStyle w:val="Tekstpodstawowy"/>
        <w:tabs>
          <w:tab w:val="center" w:pos="4933"/>
          <w:tab w:val="right" w:pos="9469"/>
        </w:tabs>
        <w:jc w:val="left"/>
        <w:rPr>
          <w:szCs w:val="24"/>
        </w:rPr>
      </w:pPr>
      <w:r>
        <w:rPr>
          <w:szCs w:val="24"/>
        </w:rPr>
        <w:t>reprezentowaną przez:</w:t>
      </w:r>
    </w:p>
    <w:p w:rsidR="00FA0758" w:rsidRDefault="00A62D12">
      <w:pPr>
        <w:pStyle w:val="Tekstpodstawowy"/>
        <w:tabs>
          <w:tab w:val="left" w:pos="11880"/>
          <w:tab w:val="center" w:pos="20053"/>
          <w:tab w:val="right" w:pos="24589"/>
        </w:tabs>
        <w:ind w:left="360"/>
        <w:jc w:val="left"/>
        <w:rPr>
          <w:szCs w:val="24"/>
        </w:rPr>
      </w:pPr>
      <w:r>
        <w:rPr>
          <w:szCs w:val="24"/>
        </w:rPr>
        <w:t>Wójta Gminy Krzyżanów – mgr inż. Tomasza Jakubowskiego</w:t>
      </w:r>
    </w:p>
    <w:p w:rsidR="00FA0758" w:rsidRDefault="00FA0758">
      <w:pPr>
        <w:pStyle w:val="Tekstpodstawowy"/>
        <w:tabs>
          <w:tab w:val="center" w:pos="4933"/>
          <w:tab w:val="right" w:pos="9469"/>
        </w:tabs>
        <w:jc w:val="left"/>
        <w:rPr>
          <w:szCs w:val="24"/>
        </w:rPr>
      </w:pPr>
      <w:r>
        <w:rPr>
          <w:szCs w:val="24"/>
        </w:rPr>
        <w:t>zwanymi w dalszej części umowy „Zamawiającym”</w:t>
      </w:r>
    </w:p>
    <w:p w:rsidR="00FA0758" w:rsidRDefault="00FA0758">
      <w:pPr>
        <w:tabs>
          <w:tab w:val="center" w:pos="4933"/>
          <w:tab w:val="right" w:pos="9469"/>
        </w:tabs>
        <w:rPr>
          <w:sz w:val="24"/>
          <w:szCs w:val="24"/>
        </w:rPr>
      </w:pPr>
      <w:r>
        <w:rPr>
          <w:sz w:val="24"/>
          <w:szCs w:val="24"/>
        </w:rPr>
        <w:t>a:</w:t>
      </w:r>
    </w:p>
    <w:p w:rsidR="00FA0758" w:rsidRDefault="00FA0758">
      <w:pPr>
        <w:pStyle w:val="Tekstpodstawowy"/>
        <w:tabs>
          <w:tab w:val="center" w:pos="4933"/>
          <w:tab w:val="right" w:pos="9469"/>
        </w:tabs>
        <w:jc w:val="left"/>
        <w:rPr>
          <w:szCs w:val="24"/>
        </w:rPr>
      </w:pPr>
      <w:r>
        <w:rPr>
          <w:szCs w:val="24"/>
        </w:rPr>
        <w:t xml:space="preserve">        ..............................................................................</w:t>
      </w:r>
    </w:p>
    <w:p w:rsidR="00FA0758" w:rsidRDefault="00FA0758">
      <w:pPr>
        <w:pStyle w:val="Tekstpodstawowy"/>
        <w:tabs>
          <w:tab w:val="center" w:pos="4933"/>
          <w:tab w:val="right" w:pos="9469"/>
        </w:tabs>
        <w:jc w:val="left"/>
        <w:rPr>
          <w:szCs w:val="24"/>
        </w:rPr>
      </w:pPr>
      <w:r>
        <w:rPr>
          <w:szCs w:val="24"/>
        </w:rPr>
        <w:t xml:space="preserve">        …………………………………………………..</w:t>
      </w:r>
    </w:p>
    <w:p w:rsidR="00FA0758" w:rsidRDefault="00FA0758">
      <w:pPr>
        <w:pStyle w:val="Tekstpodstawowy"/>
        <w:tabs>
          <w:tab w:val="center" w:pos="4933"/>
          <w:tab w:val="right" w:pos="9469"/>
        </w:tabs>
        <w:jc w:val="left"/>
        <w:rPr>
          <w:szCs w:val="24"/>
        </w:rPr>
      </w:pPr>
      <w:r>
        <w:rPr>
          <w:szCs w:val="24"/>
        </w:rPr>
        <w:t xml:space="preserve">        …………………………………………………..</w:t>
      </w:r>
    </w:p>
    <w:p w:rsidR="00FA0758" w:rsidRDefault="00FA0758">
      <w:pPr>
        <w:pStyle w:val="Tekstpodstawowy"/>
        <w:tabs>
          <w:tab w:val="center" w:pos="4933"/>
          <w:tab w:val="right" w:pos="9469"/>
        </w:tabs>
        <w:jc w:val="left"/>
        <w:rPr>
          <w:szCs w:val="24"/>
        </w:rPr>
      </w:pPr>
    </w:p>
    <w:p w:rsidR="00FA0758" w:rsidRDefault="00FA0758">
      <w:pPr>
        <w:tabs>
          <w:tab w:val="center" w:pos="4933"/>
          <w:tab w:val="right" w:pos="9469"/>
        </w:tabs>
        <w:rPr>
          <w:sz w:val="24"/>
          <w:szCs w:val="24"/>
        </w:rPr>
      </w:pPr>
      <w:r>
        <w:rPr>
          <w:sz w:val="24"/>
          <w:szCs w:val="24"/>
        </w:rPr>
        <w:t>reprezentowanym  przez:</w:t>
      </w:r>
    </w:p>
    <w:p w:rsidR="00FA0758" w:rsidRDefault="00FA0758">
      <w:pPr>
        <w:widowControl/>
        <w:numPr>
          <w:ilvl w:val="0"/>
          <w:numId w:val="9"/>
        </w:numPr>
        <w:tabs>
          <w:tab w:val="center" w:pos="11080"/>
          <w:tab w:val="right" w:pos="15616"/>
        </w:tabs>
        <w:autoSpaceDE/>
        <w:rPr>
          <w:sz w:val="24"/>
          <w:szCs w:val="24"/>
        </w:rPr>
      </w:pPr>
      <w:r>
        <w:rPr>
          <w:sz w:val="24"/>
          <w:szCs w:val="24"/>
        </w:rPr>
        <w:t>………………………………………………………….</w:t>
      </w:r>
    </w:p>
    <w:p w:rsidR="00FA0758" w:rsidRDefault="00FA0758">
      <w:pPr>
        <w:widowControl/>
        <w:numPr>
          <w:ilvl w:val="0"/>
          <w:numId w:val="9"/>
        </w:numPr>
        <w:tabs>
          <w:tab w:val="center" w:pos="11080"/>
          <w:tab w:val="right" w:pos="15616"/>
        </w:tabs>
        <w:autoSpaceDE/>
        <w:rPr>
          <w:sz w:val="24"/>
          <w:szCs w:val="24"/>
        </w:rPr>
      </w:pPr>
      <w:r>
        <w:rPr>
          <w:sz w:val="24"/>
          <w:szCs w:val="24"/>
        </w:rPr>
        <w:t>………………………………………………………….</w:t>
      </w:r>
    </w:p>
    <w:p w:rsidR="00FA0758" w:rsidRDefault="00FA0758">
      <w:pPr>
        <w:tabs>
          <w:tab w:val="center" w:pos="4933"/>
          <w:tab w:val="right" w:pos="9469"/>
        </w:tabs>
        <w:rPr>
          <w:sz w:val="24"/>
          <w:szCs w:val="24"/>
        </w:rPr>
      </w:pPr>
    </w:p>
    <w:p w:rsidR="00FA0758" w:rsidRDefault="00FA0758">
      <w:pPr>
        <w:tabs>
          <w:tab w:val="center" w:pos="4933"/>
          <w:tab w:val="right" w:pos="9469"/>
        </w:tabs>
        <w:rPr>
          <w:sz w:val="24"/>
          <w:szCs w:val="24"/>
        </w:rPr>
      </w:pPr>
      <w:r>
        <w:rPr>
          <w:sz w:val="24"/>
          <w:szCs w:val="24"/>
        </w:rPr>
        <w:t>prowadzącym działalność gospodarczą i wpisaną do ewidencji działalności gospodarczej prowadzonej przez …….........................................pod numerem …………. zwanym dalej  „Wykonawcą”.</w:t>
      </w:r>
    </w:p>
    <w:p w:rsidR="00FA0758" w:rsidRDefault="00FA0758">
      <w:pPr>
        <w:tabs>
          <w:tab w:val="center" w:pos="4933"/>
          <w:tab w:val="right" w:pos="9469"/>
        </w:tabs>
        <w:rPr>
          <w:sz w:val="24"/>
          <w:szCs w:val="24"/>
        </w:rPr>
      </w:pPr>
    </w:p>
    <w:p w:rsidR="00FA0758" w:rsidRDefault="00FA0758">
      <w:pPr>
        <w:pStyle w:val="Tekstpodstawowy"/>
        <w:tabs>
          <w:tab w:val="center" w:pos="4933"/>
          <w:tab w:val="right" w:pos="9469"/>
        </w:tabs>
        <w:jc w:val="center"/>
        <w:rPr>
          <w:szCs w:val="24"/>
        </w:rPr>
      </w:pPr>
      <w:r>
        <w:rPr>
          <w:szCs w:val="24"/>
        </w:rPr>
        <w:t>§1.</w:t>
      </w:r>
    </w:p>
    <w:p w:rsidR="00FA0758" w:rsidRDefault="00FA0758">
      <w:pPr>
        <w:pStyle w:val="Nagwek6"/>
        <w:spacing w:line="240" w:lineRule="auto"/>
        <w:ind w:left="0"/>
        <w:jc w:val="left"/>
        <w:rPr>
          <w:szCs w:val="24"/>
        </w:rPr>
      </w:pPr>
      <w:r>
        <w:rPr>
          <w:szCs w:val="24"/>
        </w:rPr>
        <w:t>1. Zamawiający oświadcza, że Wykonawca umowy został wybrany w trybie przetargu nieograniczonego, przy zastosowaniu przepisów ustawy z dnia 29 stycznia 2004 r. Prawo zamówień publicznych (j.t.: Dz. U. z 2007 r. Nr 223. poz.1655 ze zm.).</w:t>
      </w:r>
    </w:p>
    <w:p w:rsidR="00FA0758" w:rsidRDefault="00FA0758">
      <w:pPr>
        <w:widowControl/>
        <w:tabs>
          <w:tab w:val="left" w:pos="0"/>
          <w:tab w:val="center" w:pos="678"/>
          <w:tab w:val="right" w:pos="5214"/>
        </w:tabs>
        <w:autoSpaceDE/>
        <w:rPr>
          <w:sz w:val="24"/>
          <w:szCs w:val="24"/>
        </w:rPr>
      </w:pPr>
      <w:r>
        <w:rPr>
          <w:sz w:val="24"/>
          <w:szCs w:val="24"/>
        </w:rPr>
        <w:t>2. Umowa została zawarta na okres od 01.01.2010 r. do 31.12.2010 r.</w:t>
      </w:r>
    </w:p>
    <w:p w:rsidR="00FA0758" w:rsidRDefault="00FA0758">
      <w:pPr>
        <w:tabs>
          <w:tab w:val="left" w:pos="5214"/>
        </w:tabs>
        <w:jc w:val="center"/>
        <w:rPr>
          <w:sz w:val="24"/>
          <w:szCs w:val="24"/>
        </w:rPr>
      </w:pPr>
      <w:r>
        <w:rPr>
          <w:sz w:val="24"/>
          <w:szCs w:val="24"/>
        </w:rPr>
        <w:t>§ 2.</w:t>
      </w:r>
    </w:p>
    <w:p w:rsidR="00FA0758" w:rsidRDefault="00FA0758">
      <w:pPr>
        <w:tabs>
          <w:tab w:val="left" w:pos="2270"/>
          <w:tab w:val="center" w:pos="9473"/>
          <w:tab w:val="right" w:pos="14009"/>
        </w:tabs>
        <w:rPr>
          <w:sz w:val="24"/>
          <w:szCs w:val="24"/>
        </w:rPr>
      </w:pPr>
      <w:r>
        <w:rPr>
          <w:sz w:val="24"/>
          <w:szCs w:val="24"/>
        </w:rPr>
        <w:t>1. Przedmiotem umowy jest sukcesywna dostawa oleju napędowego</w:t>
      </w:r>
      <w:r w:rsidR="00A62D12">
        <w:rPr>
          <w:sz w:val="24"/>
          <w:szCs w:val="24"/>
        </w:rPr>
        <w:t>, benzyny bezołowiowej Pb 95 i Pb 98</w:t>
      </w:r>
      <w:r>
        <w:rPr>
          <w:sz w:val="24"/>
          <w:szCs w:val="24"/>
        </w:rPr>
        <w:t xml:space="preserve"> do pojazdów Gminy </w:t>
      </w:r>
      <w:r w:rsidR="00A62D12">
        <w:rPr>
          <w:sz w:val="24"/>
          <w:szCs w:val="24"/>
        </w:rPr>
        <w:t>Krzyżanów</w:t>
      </w:r>
      <w:r>
        <w:rPr>
          <w:sz w:val="24"/>
          <w:szCs w:val="24"/>
        </w:rPr>
        <w:t xml:space="preserve"> na stacji paliw w miejscowości:  ............................................................</w:t>
      </w:r>
    </w:p>
    <w:p w:rsidR="00FA0758" w:rsidRDefault="00FA0758">
      <w:pPr>
        <w:tabs>
          <w:tab w:val="left" w:pos="2250"/>
          <w:tab w:val="center" w:pos="8623"/>
          <w:tab w:val="right" w:pos="13159"/>
        </w:tabs>
        <w:ind w:left="15"/>
        <w:rPr>
          <w:sz w:val="24"/>
          <w:szCs w:val="24"/>
        </w:rPr>
      </w:pPr>
      <w:r>
        <w:rPr>
          <w:sz w:val="24"/>
          <w:szCs w:val="24"/>
        </w:rPr>
        <w:t>2. Zamawiający zleca, a Wykonawca przyjmuje do wykonania przedmiot umowy.</w:t>
      </w:r>
    </w:p>
    <w:p w:rsidR="00FA0758" w:rsidRDefault="00FA0758">
      <w:pPr>
        <w:tabs>
          <w:tab w:val="left" w:pos="2250"/>
          <w:tab w:val="center" w:pos="8623"/>
          <w:tab w:val="right" w:pos="13159"/>
        </w:tabs>
        <w:ind w:left="15"/>
        <w:rPr>
          <w:sz w:val="24"/>
          <w:szCs w:val="24"/>
        </w:rPr>
      </w:pPr>
      <w:r>
        <w:rPr>
          <w:sz w:val="24"/>
          <w:szCs w:val="24"/>
        </w:rPr>
        <w:t>3. Wykonawca bez pisemnej zgody Zamawiającego nie może zlecać wykonania przedmiotu umowy innej osobie.</w:t>
      </w:r>
    </w:p>
    <w:p w:rsidR="00FA0758" w:rsidRDefault="00FA0758">
      <w:pPr>
        <w:tabs>
          <w:tab w:val="center" w:pos="4933"/>
          <w:tab w:val="right" w:pos="9469"/>
        </w:tabs>
        <w:jc w:val="center"/>
        <w:rPr>
          <w:sz w:val="24"/>
          <w:szCs w:val="24"/>
        </w:rPr>
      </w:pPr>
      <w:r>
        <w:rPr>
          <w:sz w:val="24"/>
          <w:szCs w:val="24"/>
        </w:rPr>
        <w:t>§3.</w:t>
      </w:r>
    </w:p>
    <w:p w:rsidR="00FA0758" w:rsidRDefault="00A6778C">
      <w:pPr>
        <w:widowControl/>
        <w:tabs>
          <w:tab w:val="center" w:pos="6348"/>
          <w:tab w:val="right" w:pos="10884"/>
        </w:tabs>
        <w:autoSpaceDE/>
        <w:rPr>
          <w:sz w:val="24"/>
          <w:szCs w:val="24"/>
        </w:rPr>
      </w:pPr>
      <w:r>
        <w:rPr>
          <w:sz w:val="24"/>
          <w:szCs w:val="24"/>
        </w:rPr>
        <w:t>1. Wykonawca gwarantuje sprzedaż oleju napędowego</w:t>
      </w:r>
      <w:r w:rsidR="00A62D12">
        <w:rPr>
          <w:sz w:val="24"/>
          <w:szCs w:val="24"/>
        </w:rPr>
        <w:t xml:space="preserve">, benzyny bezołowiowej Pb 95 </w:t>
      </w:r>
      <w:r>
        <w:rPr>
          <w:sz w:val="24"/>
          <w:szCs w:val="24"/>
        </w:rPr>
        <w:t xml:space="preserve">i </w:t>
      </w:r>
      <w:r w:rsidR="00A62D12">
        <w:rPr>
          <w:sz w:val="24"/>
          <w:szCs w:val="24"/>
        </w:rPr>
        <w:t xml:space="preserve">benzyny bezołowiowej PB 95 </w:t>
      </w:r>
      <w:r>
        <w:rPr>
          <w:sz w:val="24"/>
          <w:szCs w:val="24"/>
        </w:rPr>
        <w:t xml:space="preserve">wg ceny </w:t>
      </w:r>
      <w:r w:rsidR="00FA0758">
        <w:rPr>
          <w:sz w:val="24"/>
          <w:szCs w:val="24"/>
        </w:rPr>
        <w:t>obowiązującej na stacji paliw Wykonawcy wymienionej w §2, w dniu zakupu paliwa w okresie obowiązywania niniejszej umowy.</w:t>
      </w:r>
    </w:p>
    <w:p w:rsidR="00FA0758" w:rsidRDefault="00FA0758">
      <w:pPr>
        <w:widowControl/>
        <w:tabs>
          <w:tab w:val="center" w:pos="6348"/>
          <w:tab w:val="right" w:pos="10884"/>
        </w:tabs>
        <w:autoSpaceDE/>
        <w:spacing w:line="100" w:lineRule="atLeast"/>
        <w:rPr>
          <w:sz w:val="24"/>
          <w:szCs w:val="24"/>
        </w:rPr>
      </w:pPr>
      <w:r>
        <w:rPr>
          <w:sz w:val="24"/>
          <w:szCs w:val="24"/>
        </w:rPr>
        <w:t>2. Wysokość wynagrodzenia przysługującego Wykonawcy za przedmiot umowy ustalana będzie na podstawie ceny paliwa w dniu jego zakupu obowiązującej na wskazanej w § 2 stacji paliw.</w:t>
      </w:r>
    </w:p>
    <w:p w:rsidR="00FA0758" w:rsidRDefault="00FA0758">
      <w:pPr>
        <w:widowControl/>
        <w:tabs>
          <w:tab w:val="center" w:pos="7287"/>
          <w:tab w:val="right" w:pos="11823"/>
        </w:tabs>
        <w:autoSpaceDE/>
        <w:ind w:left="15"/>
        <w:rPr>
          <w:sz w:val="24"/>
          <w:szCs w:val="24"/>
        </w:rPr>
      </w:pPr>
      <w:r>
        <w:rPr>
          <w:sz w:val="24"/>
          <w:szCs w:val="24"/>
        </w:rPr>
        <w:t>3. Wykonawca odpowiedzialny jest za jakość oferowanych paliw.</w:t>
      </w:r>
    </w:p>
    <w:p w:rsidR="00FA0758" w:rsidRDefault="00FA0758">
      <w:pPr>
        <w:widowControl/>
        <w:tabs>
          <w:tab w:val="center" w:pos="7287"/>
          <w:tab w:val="right" w:pos="11823"/>
        </w:tabs>
        <w:autoSpaceDE/>
        <w:ind w:left="15"/>
        <w:rPr>
          <w:sz w:val="24"/>
          <w:szCs w:val="24"/>
        </w:rPr>
      </w:pPr>
      <w:r>
        <w:rPr>
          <w:sz w:val="24"/>
          <w:szCs w:val="24"/>
        </w:rPr>
        <w:t>4. Wykonawca do wykonania w/w dostawy zapewnia niezbędne materiały i sprzęt.</w:t>
      </w:r>
    </w:p>
    <w:p w:rsidR="00FA0758" w:rsidRDefault="00FA0758">
      <w:pPr>
        <w:widowControl/>
        <w:tabs>
          <w:tab w:val="center" w:pos="7287"/>
          <w:tab w:val="right" w:pos="11823"/>
        </w:tabs>
        <w:autoSpaceDE/>
        <w:ind w:left="15"/>
        <w:rPr>
          <w:sz w:val="24"/>
          <w:szCs w:val="24"/>
        </w:rPr>
      </w:pPr>
      <w:r>
        <w:rPr>
          <w:sz w:val="24"/>
          <w:szCs w:val="24"/>
        </w:rPr>
        <w:t>5. Reklamacje załatwiane będą przez Wykonawcę w terminie 7 dni.</w:t>
      </w:r>
    </w:p>
    <w:p w:rsidR="00FA0758" w:rsidRDefault="00FA0758">
      <w:pPr>
        <w:widowControl/>
        <w:tabs>
          <w:tab w:val="center" w:pos="7287"/>
          <w:tab w:val="right" w:pos="11823"/>
        </w:tabs>
        <w:autoSpaceDE/>
        <w:ind w:left="15"/>
        <w:rPr>
          <w:sz w:val="24"/>
          <w:szCs w:val="24"/>
        </w:rPr>
      </w:pPr>
      <w:r>
        <w:rPr>
          <w:sz w:val="24"/>
          <w:szCs w:val="24"/>
        </w:rPr>
        <w:lastRenderedPageBreak/>
        <w:t>6. Wykonawca zapewnia ciągłość realizacji dostaw na potrzeby Zamawiającego.</w:t>
      </w:r>
    </w:p>
    <w:p w:rsidR="00FA0758" w:rsidRDefault="00FA0758">
      <w:pPr>
        <w:tabs>
          <w:tab w:val="center" w:pos="5023"/>
          <w:tab w:val="right" w:pos="9559"/>
        </w:tabs>
        <w:ind w:left="15"/>
        <w:rPr>
          <w:sz w:val="24"/>
          <w:szCs w:val="24"/>
        </w:rPr>
      </w:pPr>
    </w:p>
    <w:p w:rsidR="00FA0758" w:rsidRDefault="00FA0758">
      <w:pPr>
        <w:pStyle w:val="Tekstpodstawowy"/>
        <w:tabs>
          <w:tab w:val="center" w:pos="4933"/>
          <w:tab w:val="right" w:pos="9469"/>
        </w:tabs>
        <w:jc w:val="center"/>
        <w:rPr>
          <w:szCs w:val="24"/>
        </w:rPr>
      </w:pPr>
      <w:r>
        <w:rPr>
          <w:szCs w:val="24"/>
        </w:rPr>
        <w:t>§ 4.</w:t>
      </w:r>
    </w:p>
    <w:p w:rsidR="00FA0758" w:rsidRDefault="00FA0758">
      <w:pPr>
        <w:pStyle w:val="Tekstpodstawowy"/>
        <w:widowControl/>
        <w:shd w:val="clear" w:color="auto" w:fill="auto"/>
        <w:tabs>
          <w:tab w:val="center" w:pos="7197"/>
          <w:tab w:val="right" w:pos="11733"/>
        </w:tabs>
        <w:autoSpaceDE/>
        <w:jc w:val="left"/>
        <w:rPr>
          <w:szCs w:val="24"/>
        </w:rPr>
      </w:pPr>
      <w:r>
        <w:rPr>
          <w:szCs w:val="24"/>
        </w:rPr>
        <w:t>1.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A6778C" w:rsidRDefault="00FA0758">
      <w:pPr>
        <w:pStyle w:val="Tekstpodstawowy"/>
        <w:widowControl/>
        <w:shd w:val="clear" w:color="auto" w:fill="auto"/>
        <w:tabs>
          <w:tab w:val="center" w:pos="7197"/>
          <w:tab w:val="right" w:pos="11733"/>
        </w:tabs>
        <w:autoSpaceDE/>
        <w:jc w:val="left"/>
        <w:rPr>
          <w:szCs w:val="24"/>
        </w:rPr>
      </w:pPr>
      <w:r>
        <w:rPr>
          <w:szCs w:val="24"/>
        </w:rPr>
        <w:t xml:space="preserve">2. Zamawiający może odstąpić od umowy w trybie natychmiastowym w przypadku uznania, że ceny paliw nie są </w:t>
      </w:r>
      <w:r w:rsidR="00A6778C">
        <w:rPr>
          <w:szCs w:val="24"/>
        </w:rPr>
        <w:t xml:space="preserve">w porównaniu z cenami na innych stacjach paliw w rejonie gminy Krzyżanów </w:t>
      </w:r>
      <w:r>
        <w:rPr>
          <w:szCs w:val="24"/>
        </w:rPr>
        <w:t>cenami korzystnymi</w:t>
      </w:r>
      <w:r w:rsidR="00A6778C">
        <w:rPr>
          <w:szCs w:val="24"/>
        </w:rPr>
        <w:t>.</w:t>
      </w:r>
    </w:p>
    <w:p w:rsidR="00FA0758" w:rsidRDefault="00FA0758">
      <w:pPr>
        <w:pStyle w:val="Tekstpodstawowy"/>
        <w:widowControl/>
        <w:shd w:val="clear" w:color="auto" w:fill="auto"/>
        <w:tabs>
          <w:tab w:val="center" w:pos="7197"/>
          <w:tab w:val="right" w:pos="11733"/>
        </w:tabs>
        <w:autoSpaceDE/>
        <w:jc w:val="left"/>
        <w:rPr>
          <w:szCs w:val="24"/>
        </w:rPr>
      </w:pPr>
      <w:r>
        <w:rPr>
          <w:szCs w:val="24"/>
        </w:rPr>
        <w:t>3. Zamawiający może odstąpić od umowy w przypadku stwierdzenia złej jakości paliw, potwierdzonej stosownymi badaniami.</w:t>
      </w:r>
    </w:p>
    <w:p w:rsidR="00FA0758" w:rsidRDefault="00FA0758">
      <w:pPr>
        <w:pStyle w:val="Tekstpodstawowy"/>
        <w:widowControl/>
        <w:shd w:val="clear" w:color="auto" w:fill="auto"/>
        <w:tabs>
          <w:tab w:val="center" w:pos="7197"/>
          <w:tab w:val="right" w:pos="11733"/>
        </w:tabs>
        <w:autoSpaceDE/>
        <w:jc w:val="left"/>
        <w:rPr>
          <w:szCs w:val="24"/>
        </w:rPr>
      </w:pPr>
      <w:r>
        <w:rPr>
          <w:szCs w:val="24"/>
        </w:rPr>
        <w:t>4. W przypadku uszkodzeń pojazdów spowodowanych paliwem złej jakości, dostarczonych przez Wykonawcę, Zamawiający może żądać zwrotu udokumentowanych kosztów napraw pojazdów.</w:t>
      </w:r>
    </w:p>
    <w:p w:rsidR="00FA0758" w:rsidRDefault="00FA0758">
      <w:pPr>
        <w:pStyle w:val="Tekstpodstawowy"/>
        <w:tabs>
          <w:tab w:val="center" w:pos="4933"/>
          <w:tab w:val="right" w:pos="9469"/>
        </w:tabs>
        <w:jc w:val="left"/>
        <w:rPr>
          <w:szCs w:val="24"/>
        </w:rPr>
      </w:pPr>
    </w:p>
    <w:p w:rsidR="00FA0758" w:rsidRDefault="00FA0758">
      <w:pPr>
        <w:pStyle w:val="Tekstpodstawowy"/>
        <w:tabs>
          <w:tab w:val="center" w:pos="4933"/>
          <w:tab w:val="right" w:pos="9469"/>
        </w:tabs>
        <w:jc w:val="center"/>
        <w:rPr>
          <w:szCs w:val="24"/>
        </w:rPr>
      </w:pPr>
      <w:r>
        <w:rPr>
          <w:szCs w:val="24"/>
        </w:rPr>
        <w:t>§ 5.</w:t>
      </w:r>
    </w:p>
    <w:p w:rsidR="00FA0758" w:rsidRDefault="00FA0758">
      <w:pPr>
        <w:pStyle w:val="Tekstpodstawowy"/>
        <w:widowControl/>
        <w:shd w:val="clear" w:color="auto" w:fill="auto"/>
        <w:tabs>
          <w:tab w:val="center" w:pos="7197"/>
          <w:tab w:val="right" w:pos="11733"/>
        </w:tabs>
        <w:autoSpaceDE/>
        <w:jc w:val="left"/>
        <w:rPr>
          <w:szCs w:val="24"/>
        </w:rPr>
      </w:pPr>
      <w:r>
        <w:rPr>
          <w:szCs w:val="24"/>
        </w:rPr>
        <w:t>1. Wykonawcy przysługuje z tytułu wykonania umowy wynagrodzenie w kwocie wyliczonej jako iloczyn pobranego paliwa oraz ceny jednostkowej z dnia tankowania oferowanej przez Wykonawcę pomniejszonej o zaoferowany stały upust.</w:t>
      </w:r>
    </w:p>
    <w:p w:rsidR="00FA0758" w:rsidRDefault="00FA0758">
      <w:pPr>
        <w:pStyle w:val="Tekstpodstawowy"/>
        <w:widowControl/>
        <w:shd w:val="clear" w:color="auto" w:fill="auto"/>
        <w:tabs>
          <w:tab w:val="center" w:pos="7197"/>
          <w:tab w:val="right" w:pos="11733"/>
        </w:tabs>
        <w:autoSpaceDE/>
        <w:jc w:val="left"/>
        <w:rPr>
          <w:szCs w:val="24"/>
        </w:rPr>
      </w:pPr>
      <w:r>
        <w:rPr>
          <w:szCs w:val="24"/>
        </w:rPr>
        <w:t>2. Należność za każdorazowo pobrane paliwo płatna będzie przelewem na konto Wykonawcy numer ...........................................................................................................................................</w:t>
      </w:r>
    </w:p>
    <w:p w:rsidR="00FA0758" w:rsidRDefault="00FA0758">
      <w:pPr>
        <w:pStyle w:val="Tekstpodstawowy"/>
        <w:widowControl/>
        <w:shd w:val="clear" w:color="auto" w:fill="auto"/>
        <w:tabs>
          <w:tab w:val="center" w:pos="7197"/>
          <w:tab w:val="right" w:pos="11733"/>
        </w:tabs>
        <w:autoSpaceDE/>
        <w:jc w:val="left"/>
        <w:rPr>
          <w:szCs w:val="24"/>
        </w:rPr>
      </w:pPr>
      <w:r>
        <w:rPr>
          <w:szCs w:val="24"/>
        </w:rPr>
        <w:t>w terminie 7 dni od daty otrzymania faktury.</w:t>
      </w:r>
    </w:p>
    <w:p w:rsidR="00FA0758" w:rsidRDefault="00FA0758">
      <w:pPr>
        <w:pStyle w:val="Tekstpodstawowy"/>
        <w:widowControl/>
        <w:shd w:val="clear" w:color="auto" w:fill="auto"/>
        <w:tabs>
          <w:tab w:val="center" w:pos="7197"/>
          <w:tab w:val="right" w:pos="11733"/>
        </w:tabs>
        <w:autoSpaceDE/>
        <w:jc w:val="left"/>
        <w:rPr>
          <w:szCs w:val="24"/>
        </w:rPr>
      </w:pPr>
      <w:r>
        <w:rPr>
          <w:szCs w:val="24"/>
        </w:rPr>
        <w:t>3. Zamawiający wyraża zgodę na wystawianie faktury VAT bez podpisu Zamawiającego.</w:t>
      </w:r>
    </w:p>
    <w:p w:rsidR="00FA0758" w:rsidRDefault="00FA0758">
      <w:pPr>
        <w:pStyle w:val="Tekstpodstawowy"/>
        <w:widowControl/>
        <w:shd w:val="clear" w:color="auto" w:fill="auto"/>
        <w:tabs>
          <w:tab w:val="center" w:pos="7197"/>
          <w:tab w:val="right" w:pos="11733"/>
        </w:tabs>
        <w:autoSpaceDE/>
        <w:jc w:val="left"/>
        <w:rPr>
          <w:szCs w:val="24"/>
        </w:rPr>
      </w:pPr>
      <w:r>
        <w:rPr>
          <w:szCs w:val="24"/>
        </w:rPr>
        <w:t>4. W przypadku wzrostu ceny rynkowej paliwa Wykonawcy przysługuje prawo podniesienia ceny podane</w:t>
      </w:r>
      <w:r w:rsidR="00CE6232">
        <w:rPr>
          <w:szCs w:val="24"/>
        </w:rPr>
        <w:t>j</w:t>
      </w:r>
      <w:r>
        <w:rPr>
          <w:szCs w:val="24"/>
        </w:rPr>
        <w:t xml:space="preserve"> w § 3 p.1 niniejszej umowy.</w:t>
      </w:r>
    </w:p>
    <w:p w:rsidR="00FA0758" w:rsidRDefault="00CE6232">
      <w:pPr>
        <w:pStyle w:val="Tekstpodstawowy"/>
        <w:tabs>
          <w:tab w:val="center" w:pos="4933"/>
          <w:tab w:val="right" w:pos="9469"/>
        </w:tabs>
        <w:jc w:val="left"/>
        <w:rPr>
          <w:szCs w:val="24"/>
        </w:rPr>
      </w:pPr>
      <w:r>
        <w:rPr>
          <w:szCs w:val="24"/>
        </w:rPr>
        <w:t xml:space="preserve">5. Strony ustalają, że maksymalna wartość nominalna zobowiązania wynikającej z niniejszej umowy nie przekroczy kwoty ..................... zł. </w:t>
      </w:r>
    </w:p>
    <w:p w:rsidR="00FA0758" w:rsidRDefault="00FA0758">
      <w:pPr>
        <w:pStyle w:val="Tekstpodstawowy"/>
        <w:tabs>
          <w:tab w:val="center" w:pos="4933"/>
          <w:tab w:val="right" w:pos="9469"/>
        </w:tabs>
        <w:jc w:val="center"/>
        <w:rPr>
          <w:szCs w:val="24"/>
        </w:rPr>
      </w:pPr>
      <w:r>
        <w:rPr>
          <w:szCs w:val="24"/>
        </w:rPr>
        <w:t>§ 6.</w:t>
      </w:r>
    </w:p>
    <w:p w:rsidR="00FA0758" w:rsidRDefault="00FA0758">
      <w:pPr>
        <w:pStyle w:val="Tekstpodstawowy"/>
        <w:widowControl/>
        <w:shd w:val="clear" w:color="auto" w:fill="auto"/>
        <w:tabs>
          <w:tab w:val="center" w:pos="6914"/>
          <w:tab w:val="right" w:pos="11450"/>
        </w:tabs>
        <w:autoSpaceDE/>
        <w:jc w:val="left"/>
        <w:rPr>
          <w:szCs w:val="24"/>
        </w:rPr>
      </w:pPr>
      <w:r>
        <w:rPr>
          <w:szCs w:val="24"/>
        </w:rPr>
        <w:t>1. W przypadku zwłoki w zapłacie faktur Zamawiający zapłaci Wykonawcy odsetki  ustawowe.</w:t>
      </w:r>
    </w:p>
    <w:p w:rsidR="00FA0758" w:rsidRDefault="00FA0758">
      <w:pPr>
        <w:pStyle w:val="Tekstpodstawowy"/>
        <w:widowControl/>
        <w:shd w:val="clear" w:color="auto" w:fill="auto"/>
        <w:tabs>
          <w:tab w:val="center" w:pos="6914"/>
          <w:tab w:val="right" w:pos="11450"/>
        </w:tabs>
        <w:autoSpaceDE/>
        <w:jc w:val="left"/>
        <w:rPr>
          <w:szCs w:val="24"/>
        </w:rPr>
      </w:pPr>
      <w:r>
        <w:rPr>
          <w:szCs w:val="24"/>
        </w:rPr>
        <w:t>2. W przypadku odstąpienia od umowy Wykonawcy przysługuje wynagrodzenie za wykonaną potwierdzoną przez Zamawiającego część umowy.</w:t>
      </w:r>
    </w:p>
    <w:p w:rsidR="00FA0758" w:rsidRDefault="00FA0758">
      <w:pPr>
        <w:pStyle w:val="Tekstpodstawowy"/>
        <w:tabs>
          <w:tab w:val="center" w:pos="4933"/>
          <w:tab w:val="right" w:pos="9469"/>
        </w:tabs>
        <w:jc w:val="left"/>
        <w:rPr>
          <w:strike/>
          <w:szCs w:val="24"/>
        </w:rPr>
      </w:pPr>
    </w:p>
    <w:p w:rsidR="00FA0758" w:rsidRDefault="00FA0758">
      <w:pPr>
        <w:jc w:val="center"/>
        <w:rPr>
          <w:sz w:val="24"/>
          <w:szCs w:val="24"/>
        </w:rPr>
      </w:pPr>
      <w:r>
        <w:rPr>
          <w:sz w:val="24"/>
          <w:szCs w:val="24"/>
        </w:rPr>
        <w:t>§ 7.</w:t>
      </w:r>
    </w:p>
    <w:p w:rsidR="00FA0758" w:rsidRDefault="00FA0758">
      <w:pPr>
        <w:rPr>
          <w:sz w:val="24"/>
          <w:szCs w:val="24"/>
        </w:rPr>
      </w:pPr>
      <w:r>
        <w:rPr>
          <w:sz w:val="24"/>
          <w:szCs w:val="24"/>
        </w:rPr>
        <w:t>Wszelkie zmiany umowy wymagają formy pisemnej pod rygorem nieważności.</w:t>
      </w:r>
    </w:p>
    <w:p w:rsidR="00FA0758" w:rsidRDefault="00FA0758">
      <w:pPr>
        <w:rPr>
          <w:sz w:val="24"/>
          <w:szCs w:val="24"/>
        </w:rPr>
      </w:pPr>
      <w:r>
        <w:rPr>
          <w:sz w:val="24"/>
          <w:szCs w:val="24"/>
        </w:rPr>
        <w:t>W sprawach nieuregulowanych niniejszą umową mają zastosowanie przepisy Kodeksu Cywilnego oraz przepisy  ustawy Prawo zamówień publicznych.</w:t>
      </w:r>
    </w:p>
    <w:p w:rsidR="00FA0758" w:rsidRDefault="00FA0758">
      <w:pPr>
        <w:rPr>
          <w:strike/>
          <w:sz w:val="24"/>
          <w:szCs w:val="24"/>
        </w:rPr>
      </w:pPr>
    </w:p>
    <w:p w:rsidR="00FA0758" w:rsidRDefault="00FA0758">
      <w:pPr>
        <w:jc w:val="center"/>
        <w:rPr>
          <w:sz w:val="24"/>
          <w:szCs w:val="24"/>
        </w:rPr>
      </w:pPr>
      <w:r>
        <w:rPr>
          <w:sz w:val="24"/>
          <w:szCs w:val="24"/>
        </w:rPr>
        <w:t>§ 8.</w:t>
      </w:r>
    </w:p>
    <w:p w:rsidR="00FA0758" w:rsidRDefault="00FA0758">
      <w:pPr>
        <w:widowControl/>
        <w:autoSpaceDE/>
        <w:rPr>
          <w:sz w:val="24"/>
          <w:szCs w:val="24"/>
        </w:rPr>
      </w:pPr>
      <w:r>
        <w:rPr>
          <w:sz w:val="24"/>
          <w:szCs w:val="24"/>
        </w:rPr>
        <w:t>1. Strony mają obowiązek wzajemnego informowania o wszelkich zmianach statusu prawnego swojej firmy, a także wszczęcia postępowania upadłościowego, układowego i likwidacyjnego.</w:t>
      </w:r>
    </w:p>
    <w:p w:rsidR="00FA0758" w:rsidRDefault="00FA0758">
      <w:pPr>
        <w:widowControl/>
        <w:autoSpaceDE/>
        <w:rPr>
          <w:sz w:val="24"/>
          <w:szCs w:val="24"/>
        </w:rPr>
      </w:pPr>
      <w:r>
        <w:rPr>
          <w:sz w:val="24"/>
          <w:szCs w:val="24"/>
        </w:rPr>
        <w:t>2. Wszelkie ewentualne spory wynikłe na tle niniejszej realizacji umowy rozstrzygane będą polubownie. W przypadku braku porozumienia spory rozstrzygane będą przez właściwy dla Zamawiającego sąd powszechny.</w:t>
      </w:r>
    </w:p>
    <w:p w:rsidR="00FA0758" w:rsidRDefault="00FA0758">
      <w:pPr>
        <w:jc w:val="center"/>
        <w:rPr>
          <w:sz w:val="24"/>
          <w:szCs w:val="24"/>
        </w:rPr>
      </w:pPr>
      <w:r>
        <w:rPr>
          <w:sz w:val="24"/>
          <w:szCs w:val="24"/>
        </w:rPr>
        <w:t>§9.</w:t>
      </w:r>
    </w:p>
    <w:p w:rsidR="00FA0758" w:rsidRDefault="00FA0758">
      <w:pPr>
        <w:rPr>
          <w:sz w:val="24"/>
          <w:szCs w:val="24"/>
        </w:rPr>
      </w:pPr>
      <w:r>
        <w:rPr>
          <w:sz w:val="24"/>
          <w:szCs w:val="24"/>
        </w:rPr>
        <w:t>Umowę sporządzono w trzech jednobrzmiących egzemplarzach, dwa egzemplarze dla Zamawiającego, jeden dla Wykonawcy.</w:t>
      </w:r>
    </w:p>
    <w:p w:rsidR="00FA0758" w:rsidRDefault="00FA0758">
      <w:pPr>
        <w:rPr>
          <w:sz w:val="24"/>
          <w:szCs w:val="24"/>
        </w:rPr>
      </w:pPr>
    </w:p>
    <w:p w:rsidR="00FA0758" w:rsidRDefault="00FA0758">
      <w:pPr>
        <w:rPr>
          <w:sz w:val="24"/>
          <w:szCs w:val="24"/>
        </w:rPr>
      </w:pPr>
    </w:p>
    <w:p w:rsidR="00FA0758" w:rsidRDefault="00FA0758">
      <w:r>
        <w:rPr>
          <w:sz w:val="24"/>
          <w:szCs w:val="24"/>
        </w:rPr>
        <w:lastRenderedPageBreak/>
        <w:tab/>
        <w:t>ZAMAWIAJĄCY:                                                                    WYKONAWCA:</w:t>
      </w:r>
    </w:p>
    <w:sectPr w:rsidR="00FA0758" w:rsidSect="002E753E">
      <w:footerReference w:type="default" r:id="rId7"/>
      <w:footerReference w:type="first" r:id="rId8"/>
      <w:pgSz w:w="11905" w:h="16837"/>
      <w:pgMar w:top="1417" w:right="1417" w:bottom="1417" w:left="141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D4E" w:rsidRDefault="00B72D4E">
      <w:r>
        <w:separator/>
      </w:r>
    </w:p>
  </w:endnote>
  <w:endnote w:type="continuationSeparator" w:id="1">
    <w:p w:rsidR="00B72D4E" w:rsidRDefault="00B72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12" w:rsidRDefault="00A62D12">
    <w:pPr>
      <w:pStyle w:val="Stopka"/>
      <w:ind w:right="360"/>
    </w:pPr>
    <w:r>
      <w:t>SPECYFIKACJA ISTOTNYCH WARUNKÓW ZAMÓWIENIA</w:t>
    </w:r>
    <w:r w:rsidR="004003E0">
      <w:pict>
        <v:shapetype id="_x0000_t202" coordsize="21600,21600" o:spt="202" path="m,l,21600r21600,l21600,xe">
          <v:stroke joinstyle="miter"/>
          <v:path gradientshapeok="t" o:connecttype="rect"/>
        </v:shapetype>
        <v:shape id="_x0000_s1025" type="#_x0000_t202" style="position:absolute;margin-left:505.85pt;margin-top:.05pt;width:17pt;height:9.3pt;z-index:-1;mso-wrap-distance-left:0;mso-wrap-distance-right:0;mso-position-horizontal-relative:page;mso-position-vertical-relative:text" stroked="f">
          <v:fill color2="black"/>
          <v:textbox inset="0,0,0,0">
            <w:txbxContent>
              <w:p w:rsidR="00A62D12" w:rsidRDefault="004003E0">
                <w:pPr>
                  <w:pStyle w:val="Stopka"/>
                </w:pPr>
                <w:r>
                  <w:rPr>
                    <w:rStyle w:val="Numerstrony"/>
                  </w:rPr>
                  <w:fldChar w:fldCharType="begin"/>
                </w:r>
                <w:r w:rsidR="00A62D12">
                  <w:rPr>
                    <w:rStyle w:val="Numerstrony"/>
                  </w:rPr>
                  <w:instrText xml:space="preserve"> PAGE \*Arabic </w:instrText>
                </w:r>
                <w:r>
                  <w:rPr>
                    <w:rStyle w:val="Numerstrony"/>
                  </w:rPr>
                  <w:fldChar w:fldCharType="separate"/>
                </w:r>
                <w:r w:rsidR="003653A2">
                  <w:rPr>
                    <w:rStyle w:val="Numerstrony"/>
                    <w:noProof/>
                  </w:rPr>
                  <w:t>5</w:t>
                </w:r>
                <w:r>
                  <w:rPr>
                    <w:rStyle w:val="Numerstrony"/>
                  </w:rPr>
                  <w:fldChar w:fldCharType="end"/>
                </w:r>
              </w:p>
            </w:txbxContent>
          </v:textbox>
          <w10:wrap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12" w:rsidRDefault="00A62D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D4E" w:rsidRDefault="00B72D4E">
      <w:r>
        <w:separator/>
      </w:r>
    </w:p>
  </w:footnote>
  <w:footnote w:type="continuationSeparator" w:id="1">
    <w:p w:rsidR="00B72D4E" w:rsidRDefault="00B72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8"/>
      <w:numFmt w:val="upperRoman"/>
      <w:lvlText w:val="%1."/>
      <w:lvlJc w:val="left"/>
      <w:pPr>
        <w:tabs>
          <w:tab w:val="num" w:pos="1110"/>
        </w:tabs>
        <w:ind w:left="1110" w:hanging="75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decimal"/>
      <w:lvlText w:val="%9."/>
      <w:lvlJc w:val="left"/>
      <w:pPr>
        <w:tabs>
          <w:tab w:val="num" w:pos="2551"/>
        </w:tabs>
        <w:ind w:left="2551" w:hanging="283"/>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1065"/>
        </w:tabs>
        <w:ind w:left="1065" w:hanging="360"/>
      </w:pPr>
      <w:rPr>
        <w:rFonts w:ascii="Times New Roman" w:hAnsi="Times New Roman" w:cs="Times New Roman"/>
        <w:b w:val="0"/>
      </w:rPr>
    </w:lvl>
  </w:abstractNum>
  <w:abstractNum w:abstractNumId="3">
    <w:nsid w:val="00000004"/>
    <w:multiLevelType w:val="multilevel"/>
    <w:tmpl w:val="00000004"/>
    <w:name w:val="WW8Num4"/>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97"/>
        </w:tabs>
        <w:ind w:left="397" w:hanging="397"/>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794"/>
        </w:tabs>
        <w:ind w:left="794" w:hanging="397"/>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b/>
      </w:rPr>
    </w:lvl>
    <w:lvl w:ilvl="1">
      <w:start w:val="1"/>
      <w:numFmt w:val="bullet"/>
      <w:lvlText w:val="·"/>
      <w:lvlJc w:val="left"/>
      <w:pPr>
        <w:tabs>
          <w:tab w:val="num" w:pos="567"/>
        </w:tabs>
        <w:ind w:left="567" w:hanging="283"/>
      </w:pPr>
      <w:rPr>
        <w:rFonts w:ascii="Symbol" w:hAnsi="Symbol"/>
        <w:b/>
      </w:rPr>
    </w:lvl>
    <w:lvl w:ilvl="2">
      <w:start w:val="1"/>
      <w:numFmt w:val="bullet"/>
      <w:lvlText w:val="·"/>
      <w:lvlJc w:val="left"/>
      <w:pPr>
        <w:tabs>
          <w:tab w:val="num" w:pos="850"/>
        </w:tabs>
        <w:ind w:left="850" w:hanging="283"/>
      </w:pPr>
      <w:rPr>
        <w:rFonts w:ascii="Symbol" w:hAnsi="Symbol"/>
        <w:b/>
      </w:rPr>
    </w:lvl>
    <w:lvl w:ilvl="3">
      <w:start w:val="1"/>
      <w:numFmt w:val="bullet"/>
      <w:lvlText w:val="·"/>
      <w:lvlJc w:val="left"/>
      <w:pPr>
        <w:tabs>
          <w:tab w:val="num" w:pos="1134"/>
        </w:tabs>
        <w:ind w:left="1134" w:hanging="283"/>
      </w:pPr>
      <w:rPr>
        <w:rFonts w:ascii="Symbol" w:hAnsi="Symbol"/>
        <w:b/>
      </w:rPr>
    </w:lvl>
    <w:lvl w:ilvl="4">
      <w:start w:val="1"/>
      <w:numFmt w:val="bullet"/>
      <w:lvlText w:val="·"/>
      <w:lvlJc w:val="left"/>
      <w:pPr>
        <w:tabs>
          <w:tab w:val="num" w:pos="1417"/>
        </w:tabs>
        <w:ind w:left="1417" w:hanging="283"/>
      </w:pPr>
      <w:rPr>
        <w:rFonts w:ascii="Symbol" w:hAnsi="Symbol"/>
        <w:b/>
      </w:rPr>
    </w:lvl>
    <w:lvl w:ilvl="5">
      <w:start w:val="1"/>
      <w:numFmt w:val="bullet"/>
      <w:lvlText w:val="·"/>
      <w:lvlJc w:val="left"/>
      <w:pPr>
        <w:tabs>
          <w:tab w:val="num" w:pos="1701"/>
        </w:tabs>
        <w:ind w:left="1701" w:hanging="283"/>
      </w:pPr>
      <w:rPr>
        <w:rFonts w:ascii="Symbol" w:hAnsi="Symbol"/>
        <w:b/>
      </w:rPr>
    </w:lvl>
    <w:lvl w:ilvl="6">
      <w:start w:val="1"/>
      <w:numFmt w:val="bullet"/>
      <w:lvlText w:val="·"/>
      <w:lvlJc w:val="left"/>
      <w:pPr>
        <w:tabs>
          <w:tab w:val="num" w:pos="1984"/>
        </w:tabs>
        <w:ind w:left="1984" w:hanging="283"/>
      </w:pPr>
      <w:rPr>
        <w:rFonts w:ascii="Symbol" w:hAnsi="Symbol"/>
        <w:b/>
      </w:rPr>
    </w:lvl>
    <w:lvl w:ilvl="7">
      <w:start w:val="1"/>
      <w:numFmt w:val="bullet"/>
      <w:lvlText w:val="·"/>
      <w:lvlJc w:val="left"/>
      <w:pPr>
        <w:tabs>
          <w:tab w:val="num" w:pos="2268"/>
        </w:tabs>
        <w:ind w:left="2268" w:hanging="283"/>
      </w:pPr>
      <w:rPr>
        <w:rFonts w:ascii="Symbol" w:hAnsi="Symbol"/>
        <w:b/>
      </w:rPr>
    </w:lvl>
    <w:lvl w:ilvl="8">
      <w:start w:val="1"/>
      <w:numFmt w:val="bullet"/>
      <w:lvlText w:val="·"/>
      <w:lvlJc w:val="left"/>
      <w:pPr>
        <w:tabs>
          <w:tab w:val="num" w:pos="2551"/>
        </w:tabs>
        <w:ind w:left="2551" w:hanging="283"/>
      </w:pPr>
      <w:rPr>
        <w:rFonts w:ascii="Symbol" w:hAnsi="Symbol"/>
        <w:b/>
      </w:rPr>
    </w:lvl>
  </w:abstractNum>
  <w:abstractNum w:abstractNumId="6">
    <w:nsid w:val="00000007"/>
    <w:multiLevelType w:val="multilevel"/>
    <w:tmpl w:val="00000007"/>
    <w:name w:val="WW8Num7"/>
    <w:lvl w:ilvl="0">
      <w:start w:val="1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multilevel"/>
    <w:tmpl w:val="0000000A"/>
    <w:name w:val="WW8Num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0758"/>
    <w:rsid w:val="00017024"/>
    <w:rsid w:val="001239E4"/>
    <w:rsid w:val="00133F93"/>
    <w:rsid w:val="001A7731"/>
    <w:rsid w:val="00277C05"/>
    <w:rsid w:val="002E753E"/>
    <w:rsid w:val="003653A2"/>
    <w:rsid w:val="004003E0"/>
    <w:rsid w:val="005C7DAC"/>
    <w:rsid w:val="00603332"/>
    <w:rsid w:val="00664BF2"/>
    <w:rsid w:val="007536CC"/>
    <w:rsid w:val="007C6F89"/>
    <w:rsid w:val="008615B6"/>
    <w:rsid w:val="008D1C11"/>
    <w:rsid w:val="009E200E"/>
    <w:rsid w:val="00A62D12"/>
    <w:rsid w:val="00A6778C"/>
    <w:rsid w:val="00B11CFF"/>
    <w:rsid w:val="00B4168C"/>
    <w:rsid w:val="00B72D4E"/>
    <w:rsid w:val="00C86D09"/>
    <w:rsid w:val="00CE6232"/>
    <w:rsid w:val="00D42555"/>
    <w:rsid w:val="00D436EA"/>
    <w:rsid w:val="00D564BA"/>
    <w:rsid w:val="00FA07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753E"/>
    <w:pPr>
      <w:widowControl w:val="0"/>
      <w:suppressAutoHyphens/>
      <w:autoSpaceDE w:val="0"/>
    </w:pPr>
    <w:rPr>
      <w:lang w:eastAsia="ar-SA"/>
    </w:rPr>
  </w:style>
  <w:style w:type="paragraph" w:styleId="Nagwek1">
    <w:name w:val="heading 1"/>
    <w:basedOn w:val="Normalny"/>
    <w:next w:val="Normalny"/>
    <w:qFormat/>
    <w:rsid w:val="002E753E"/>
    <w:pPr>
      <w:keepNext/>
      <w:shd w:val="clear" w:color="auto" w:fill="FFFFFF"/>
      <w:jc w:val="center"/>
      <w:outlineLvl w:val="0"/>
    </w:pPr>
    <w:rPr>
      <w:i/>
      <w:iCs/>
      <w:color w:val="000000"/>
      <w:sz w:val="24"/>
      <w:szCs w:val="28"/>
    </w:rPr>
  </w:style>
  <w:style w:type="paragraph" w:styleId="Nagwek2">
    <w:name w:val="heading 2"/>
    <w:basedOn w:val="Normalny"/>
    <w:next w:val="Normalny"/>
    <w:qFormat/>
    <w:rsid w:val="002E753E"/>
    <w:pPr>
      <w:keepNext/>
      <w:shd w:val="clear" w:color="auto" w:fill="FFFFFF"/>
      <w:jc w:val="center"/>
      <w:outlineLvl w:val="1"/>
    </w:pPr>
    <w:rPr>
      <w:i/>
      <w:iCs/>
      <w:color w:val="000000"/>
      <w:sz w:val="24"/>
      <w:szCs w:val="30"/>
      <w:u w:val="single"/>
    </w:rPr>
  </w:style>
  <w:style w:type="paragraph" w:styleId="Nagwek3">
    <w:name w:val="heading 3"/>
    <w:basedOn w:val="Normalny"/>
    <w:next w:val="Normalny"/>
    <w:qFormat/>
    <w:rsid w:val="002E753E"/>
    <w:pPr>
      <w:keepNext/>
      <w:shd w:val="clear" w:color="auto" w:fill="FFFFFF"/>
      <w:outlineLvl w:val="2"/>
    </w:pPr>
    <w:rPr>
      <w:b/>
      <w:color w:val="000000"/>
      <w:sz w:val="24"/>
    </w:rPr>
  </w:style>
  <w:style w:type="paragraph" w:styleId="Nagwek4">
    <w:name w:val="heading 4"/>
    <w:basedOn w:val="Normalny"/>
    <w:next w:val="Normalny"/>
    <w:qFormat/>
    <w:rsid w:val="002E753E"/>
    <w:pPr>
      <w:keepNext/>
      <w:shd w:val="clear" w:color="auto" w:fill="FFFFFF"/>
      <w:ind w:left="709"/>
      <w:outlineLvl w:val="3"/>
    </w:pPr>
    <w:rPr>
      <w:color w:val="000000"/>
      <w:sz w:val="24"/>
    </w:rPr>
  </w:style>
  <w:style w:type="paragraph" w:styleId="Nagwek5">
    <w:name w:val="heading 5"/>
    <w:basedOn w:val="Normalny"/>
    <w:next w:val="Normalny"/>
    <w:qFormat/>
    <w:rsid w:val="002E753E"/>
    <w:pPr>
      <w:keepNext/>
      <w:spacing w:line="360" w:lineRule="auto"/>
      <w:ind w:left="7088"/>
      <w:outlineLvl w:val="4"/>
    </w:pPr>
    <w:rPr>
      <w:i/>
    </w:rPr>
  </w:style>
  <w:style w:type="paragraph" w:styleId="Nagwek6">
    <w:name w:val="heading 6"/>
    <w:basedOn w:val="Normalny"/>
    <w:next w:val="Normalny"/>
    <w:qFormat/>
    <w:rsid w:val="002E753E"/>
    <w:pPr>
      <w:keepNext/>
      <w:shd w:val="clear" w:color="auto" w:fill="FFFFFF"/>
      <w:tabs>
        <w:tab w:val="left" w:pos="5106"/>
      </w:tabs>
      <w:spacing w:line="360" w:lineRule="auto"/>
      <w:ind w:left="851"/>
      <w:jc w:val="both"/>
      <w:outlineLvl w:val="5"/>
    </w:pPr>
    <w:rPr>
      <w:sz w:val="24"/>
    </w:rPr>
  </w:style>
  <w:style w:type="paragraph" w:styleId="Nagwek7">
    <w:name w:val="heading 7"/>
    <w:basedOn w:val="Normalny"/>
    <w:next w:val="Normalny"/>
    <w:qFormat/>
    <w:rsid w:val="002E753E"/>
    <w:pPr>
      <w:keepNext/>
      <w:outlineLvl w:val="6"/>
    </w:pPr>
    <w:rPr>
      <w:sz w:val="24"/>
    </w:rPr>
  </w:style>
  <w:style w:type="paragraph" w:styleId="Nagwek8">
    <w:name w:val="heading 8"/>
    <w:basedOn w:val="Normalny"/>
    <w:next w:val="Normalny"/>
    <w:qFormat/>
    <w:rsid w:val="002E753E"/>
    <w:pPr>
      <w:keepNext/>
      <w:shd w:val="clear" w:color="auto" w:fill="FFFFFF"/>
      <w:spacing w:line="360" w:lineRule="auto"/>
      <w:ind w:left="720"/>
      <w:jc w:val="both"/>
      <w:outlineLvl w:val="7"/>
    </w:pPr>
    <w:rPr>
      <w:sz w:val="24"/>
    </w:rPr>
  </w:style>
  <w:style w:type="paragraph" w:styleId="Nagwek9">
    <w:name w:val="heading 9"/>
    <w:basedOn w:val="Normalny"/>
    <w:next w:val="Normalny"/>
    <w:qFormat/>
    <w:rsid w:val="002E753E"/>
    <w:pPr>
      <w:keepNext/>
      <w:shd w:val="clear" w:color="auto" w:fill="FFFFFF"/>
      <w:tabs>
        <w:tab w:val="num" w:pos="2551"/>
      </w:tabs>
      <w:spacing w:line="360" w:lineRule="auto"/>
      <w:ind w:left="643" w:hanging="283"/>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2E753E"/>
    <w:rPr>
      <w:rFonts w:ascii="Times New Roman" w:eastAsia="Times New Roman" w:hAnsi="Times New Roman" w:cs="Times New Roman"/>
      <w:b w:val="0"/>
    </w:rPr>
  </w:style>
  <w:style w:type="character" w:customStyle="1" w:styleId="WW8Num5z0">
    <w:name w:val="WW8Num5z0"/>
    <w:rsid w:val="002E753E"/>
    <w:rPr>
      <w:rFonts w:ascii="Symbol" w:hAnsi="Symbol"/>
    </w:rPr>
  </w:style>
  <w:style w:type="character" w:customStyle="1" w:styleId="WW8Num6z0">
    <w:name w:val="WW8Num6z0"/>
    <w:rsid w:val="002E753E"/>
    <w:rPr>
      <w:rFonts w:ascii="Times New Roman" w:hAnsi="Times New Roman"/>
      <w:b/>
    </w:rPr>
  </w:style>
  <w:style w:type="character" w:customStyle="1" w:styleId="Absatz-Standardschriftart">
    <w:name w:val="Absatz-Standardschriftart"/>
    <w:rsid w:val="002E753E"/>
  </w:style>
  <w:style w:type="character" w:customStyle="1" w:styleId="WW-Absatz-Standardschriftart">
    <w:name w:val="WW-Absatz-Standardschriftart"/>
    <w:rsid w:val="002E753E"/>
  </w:style>
  <w:style w:type="character" w:customStyle="1" w:styleId="WW-Absatz-Standardschriftart1">
    <w:name w:val="WW-Absatz-Standardschriftart1"/>
    <w:rsid w:val="002E753E"/>
  </w:style>
  <w:style w:type="character" w:customStyle="1" w:styleId="WW-Absatz-Standardschriftart11">
    <w:name w:val="WW-Absatz-Standardschriftart11"/>
    <w:rsid w:val="002E753E"/>
  </w:style>
  <w:style w:type="character" w:customStyle="1" w:styleId="WW-Absatz-Standardschriftart111">
    <w:name w:val="WW-Absatz-Standardschriftart111"/>
    <w:rsid w:val="002E753E"/>
  </w:style>
  <w:style w:type="character" w:customStyle="1" w:styleId="WW-Absatz-Standardschriftart1111">
    <w:name w:val="WW-Absatz-Standardschriftart1111"/>
    <w:rsid w:val="002E753E"/>
  </w:style>
  <w:style w:type="character" w:customStyle="1" w:styleId="WW-Absatz-Standardschriftart11111">
    <w:name w:val="WW-Absatz-Standardschriftart11111"/>
    <w:rsid w:val="002E753E"/>
  </w:style>
  <w:style w:type="character" w:customStyle="1" w:styleId="WW8Num2z0">
    <w:name w:val="WW8Num2z0"/>
    <w:rsid w:val="002E753E"/>
    <w:rPr>
      <w:rFonts w:ascii="Symbol" w:hAnsi="Symbol"/>
      <w:color w:val="auto"/>
    </w:rPr>
  </w:style>
  <w:style w:type="character" w:customStyle="1" w:styleId="WW8Num4z0">
    <w:name w:val="WW8Num4z0"/>
    <w:rsid w:val="002E753E"/>
    <w:rPr>
      <w:rFonts w:ascii="Symbol" w:hAnsi="Symbol"/>
      <w:color w:val="auto"/>
    </w:rPr>
  </w:style>
  <w:style w:type="character" w:customStyle="1" w:styleId="WW8Num7z0">
    <w:name w:val="WW8Num7z0"/>
    <w:rsid w:val="002E753E"/>
    <w:rPr>
      <w:rFonts w:ascii="Times New Roman" w:hAnsi="Times New Roman"/>
      <w:b/>
    </w:rPr>
  </w:style>
  <w:style w:type="character" w:customStyle="1" w:styleId="WW-Absatz-Standardschriftart111111">
    <w:name w:val="WW-Absatz-Standardschriftart111111"/>
    <w:rsid w:val="002E753E"/>
  </w:style>
  <w:style w:type="character" w:customStyle="1" w:styleId="WW-Absatz-Standardschriftart1111111">
    <w:name w:val="WW-Absatz-Standardschriftart1111111"/>
    <w:rsid w:val="002E753E"/>
  </w:style>
  <w:style w:type="character" w:customStyle="1" w:styleId="WW8Num1z0">
    <w:name w:val="WW8Num1z0"/>
    <w:rsid w:val="002E753E"/>
    <w:rPr>
      <w:rFonts w:ascii="Symbol" w:hAnsi="Symbol"/>
    </w:rPr>
  </w:style>
  <w:style w:type="character" w:customStyle="1" w:styleId="WW8Num9z0">
    <w:name w:val="WW8Num9z0"/>
    <w:rsid w:val="002E753E"/>
    <w:rPr>
      <w:rFonts w:ascii="Symbol" w:hAnsi="Symbol"/>
    </w:rPr>
  </w:style>
  <w:style w:type="character" w:customStyle="1" w:styleId="WW8Num10z0">
    <w:name w:val="WW8Num10z0"/>
    <w:rsid w:val="002E753E"/>
    <w:rPr>
      <w:rFonts w:ascii="StarSymbol" w:hAnsi="StarSymbol" w:cs="StarSymbol"/>
      <w:sz w:val="18"/>
      <w:szCs w:val="18"/>
    </w:rPr>
  </w:style>
  <w:style w:type="character" w:customStyle="1" w:styleId="WW8Num10z1">
    <w:name w:val="WW8Num10z1"/>
    <w:rsid w:val="002E753E"/>
    <w:rPr>
      <w:rFonts w:ascii="Wingdings 2" w:hAnsi="Wingdings 2" w:cs="StarSymbol"/>
      <w:sz w:val="18"/>
      <w:szCs w:val="18"/>
    </w:rPr>
  </w:style>
  <w:style w:type="character" w:customStyle="1" w:styleId="WW8Num11z0">
    <w:name w:val="WW8Num11z0"/>
    <w:rsid w:val="002E753E"/>
    <w:rPr>
      <w:rFonts w:ascii="Symbol" w:hAnsi="Symbol" w:cs="StarSymbol"/>
      <w:sz w:val="18"/>
      <w:szCs w:val="18"/>
    </w:rPr>
  </w:style>
  <w:style w:type="character" w:customStyle="1" w:styleId="Domylnaczcionkaakapitu1">
    <w:name w:val="Domyślna czcionka akapitu1"/>
    <w:rsid w:val="002E753E"/>
  </w:style>
  <w:style w:type="character" w:customStyle="1" w:styleId="WW-Absatz-Standardschriftart11111111">
    <w:name w:val="WW-Absatz-Standardschriftart11111111"/>
    <w:rsid w:val="002E753E"/>
  </w:style>
  <w:style w:type="character" w:customStyle="1" w:styleId="WW-WW8Num1z0">
    <w:name w:val="WW-WW8Num1z0"/>
    <w:rsid w:val="002E753E"/>
    <w:rPr>
      <w:rFonts w:ascii="Symbol" w:hAnsi="Symbol"/>
    </w:rPr>
  </w:style>
  <w:style w:type="character" w:customStyle="1" w:styleId="WW-WW8Num2z0">
    <w:name w:val="WW-WW8Num2z0"/>
    <w:rsid w:val="002E753E"/>
    <w:rPr>
      <w:rFonts w:ascii="Symbol" w:hAnsi="Symbol"/>
      <w:color w:val="auto"/>
    </w:rPr>
  </w:style>
  <w:style w:type="character" w:customStyle="1" w:styleId="WW-WW8Num5z0">
    <w:name w:val="WW-WW8Num5z0"/>
    <w:rsid w:val="002E753E"/>
    <w:rPr>
      <w:rFonts w:ascii="Symbol" w:hAnsi="Symbol"/>
    </w:rPr>
  </w:style>
  <w:style w:type="character" w:customStyle="1" w:styleId="WW-WW8Num6z0">
    <w:name w:val="WW-WW8Num6z0"/>
    <w:rsid w:val="002E753E"/>
    <w:rPr>
      <w:rFonts w:ascii="Times New Roman" w:hAnsi="Times New Roman"/>
      <w:b/>
    </w:rPr>
  </w:style>
  <w:style w:type="character" w:customStyle="1" w:styleId="WW-WW8Num9z0">
    <w:name w:val="WW-WW8Num9z0"/>
    <w:rsid w:val="002E753E"/>
    <w:rPr>
      <w:rFonts w:ascii="Symbol" w:hAnsi="Symbol"/>
    </w:rPr>
  </w:style>
  <w:style w:type="character" w:customStyle="1" w:styleId="WW-WW8Num10z0">
    <w:name w:val="WW-WW8Num10z0"/>
    <w:rsid w:val="002E753E"/>
    <w:rPr>
      <w:rFonts w:ascii="StarSymbol" w:hAnsi="StarSymbol" w:cs="StarSymbol"/>
      <w:sz w:val="18"/>
      <w:szCs w:val="18"/>
    </w:rPr>
  </w:style>
  <w:style w:type="character" w:customStyle="1" w:styleId="WW-WW8Num10z1">
    <w:name w:val="WW-WW8Num10z1"/>
    <w:rsid w:val="002E753E"/>
    <w:rPr>
      <w:rFonts w:ascii="Wingdings 2" w:hAnsi="Wingdings 2" w:cs="StarSymbol"/>
      <w:sz w:val="18"/>
      <w:szCs w:val="18"/>
    </w:rPr>
  </w:style>
  <w:style w:type="character" w:customStyle="1" w:styleId="WW-WW8Num11z0">
    <w:name w:val="WW-WW8Num11z0"/>
    <w:rsid w:val="002E753E"/>
    <w:rPr>
      <w:rFonts w:ascii="Symbol" w:hAnsi="Symbol" w:cs="StarSymbol"/>
      <w:sz w:val="18"/>
      <w:szCs w:val="18"/>
    </w:rPr>
  </w:style>
  <w:style w:type="character" w:customStyle="1" w:styleId="WW-Absatz-Standardschriftart111111111">
    <w:name w:val="WW-Absatz-Standardschriftart111111111"/>
    <w:rsid w:val="002E753E"/>
  </w:style>
  <w:style w:type="character" w:customStyle="1" w:styleId="WW-WW8Num1z01">
    <w:name w:val="WW-WW8Num1z01"/>
    <w:rsid w:val="002E753E"/>
    <w:rPr>
      <w:rFonts w:ascii="Symbol" w:hAnsi="Symbol"/>
    </w:rPr>
  </w:style>
  <w:style w:type="character" w:customStyle="1" w:styleId="WW-WW8Num2z01">
    <w:name w:val="WW-WW8Num2z01"/>
    <w:rsid w:val="002E753E"/>
    <w:rPr>
      <w:rFonts w:ascii="Symbol" w:hAnsi="Symbol"/>
      <w:color w:val="auto"/>
    </w:rPr>
  </w:style>
  <w:style w:type="character" w:customStyle="1" w:styleId="WW-WW8Num5z01">
    <w:name w:val="WW-WW8Num5z01"/>
    <w:rsid w:val="002E753E"/>
    <w:rPr>
      <w:rFonts w:ascii="Symbol" w:hAnsi="Symbol"/>
    </w:rPr>
  </w:style>
  <w:style w:type="character" w:customStyle="1" w:styleId="WW-WW8Num6z01">
    <w:name w:val="WW-WW8Num6z01"/>
    <w:rsid w:val="002E753E"/>
    <w:rPr>
      <w:rFonts w:ascii="Times New Roman" w:hAnsi="Times New Roman"/>
      <w:b/>
    </w:rPr>
  </w:style>
  <w:style w:type="character" w:customStyle="1" w:styleId="WW-WW8Num9z01">
    <w:name w:val="WW-WW8Num9z01"/>
    <w:rsid w:val="002E753E"/>
    <w:rPr>
      <w:rFonts w:ascii="Symbol" w:hAnsi="Symbol"/>
    </w:rPr>
  </w:style>
  <w:style w:type="character" w:customStyle="1" w:styleId="WW-WW8Num10z01">
    <w:name w:val="WW-WW8Num10z01"/>
    <w:rsid w:val="002E753E"/>
    <w:rPr>
      <w:rFonts w:ascii="StarSymbol" w:hAnsi="StarSymbol" w:cs="StarSymbol"/>
      <w:sz w:val="18"/>
      <w:szCs w:val="18"/>
    </w:rPr>
  </w:style>
  <w:style w:type="character" w:customStyle="1" w:styleId="WW-WW8Num10z11">
    <w:name w:val="WW-WW8Num10z11"/>
    <w:rsid w:val="002E753E"/>
    <w:rPr>
      <w:rFonts w:ascii="Wingdings 2" w:hAnsi="Wingdings 2" w:cs="StarSymbol"/>
      <w:sz w:val="18"/>
      <w:szCs w:val="18"/>
    </w:rPr>
  </w:style>
  <w:style w:type="character" w:customStyle="1" w:styleId="WW-WW8Num11z01">
    <w:name w:val="WW-WW8Num11z01"/>
    <w:rsid w:val="002E753E"/>
    <w:rPr>
      <w:rFonts w:ascii="Symbol" w:hAnsi="Symbol" w:cs="StarSymbol"/>
      <w:sz w:val="18"/>
      <w:szCs w:val="18"/>
    </w:rPr>
  </w:style>
  <w:style w:type="character" w:customStyle="1" w:styleId="WW-Absatz-Standardschriftart1111111111">
    <w:name w:val="WW-Absatz-Standardschriftart1111111111"/>
    <w:rsid w:val="002E753E"/>
  </w:style>
  <w:style w:type="character" w:customStyle="1" w:styleId="WW-WW8Num1z011">
    <w:name w:val="WW-WW8Num1z011"/>
    <w:rsid w:val="002E753E"/>
    <w:rPr>
      <w:rFonts w:ascii="Symbol" w:hAnsi="Symbol"/>
    </w:rPr>
  </w:style>
  <w:style w:type="character" w:customStyle="1" w:styleId="WW-WW8Num2z011">
    <w:name w:val="WW-WW8Num2z011"/>
    <w:rsid w:val="002E753E"/>
    <w:rPr>
      <w:rFonts w:ascii="Symbol" w:hAnsi="Symbol"/>
      <w:color w:val="auto"/>
    </w:rPr>
  </w:style>
  <w:style w:type="character" w:customStyle="1" w:styleId="WW-WW8Num5z011">
    <w:name w:val="WW-WW8Num5z011"/>
    <w:rsid w:val="002E753E"/>
    <w:rPr>
      <w:rFonts w:ascii="Symbol" w:hAnsi="Symbol"/>
    </w:rPr>
  </w:style>
  <w:style w:type="character" w:customStyle="1" w:styleId="WW-WW8Num6z011">
    <w:name w:val="WW-WW8Num6z011"/>
    <w:rsid w:val="002E753E"/>
    <w:rPr>
      <w:rFonts w:ascii="Times New Roman" w:hAnsi="Times New Roman"/>
      <w:b/>
    </w:rPr>
  </w:style>
  <w:style w:type="character" w:customStyle="1" w:styleId="WW-WW8Num9z011">
    <w:name w:val="WW-WW8Num9z011"/>
    <w:rsid w:val="002E753E"/>
    <w:rPr>
      <w:rFonts w:ascii="Symbol" w:hAnsi="Symbol"/>
    </w:rPr>
  </w:style>
  <w:style w:type="character" w:customStyle="1" w:styleId="WW-WW8Num10z011">
    <w:name w:val="WW-WW8Num10z011"/>
    <w:rsid w:val="002E753E"/>
    <w:rPr>
      <w:rFonts w:ascii="StarSymbol" w:hAnsi="StarSymbol" w:cs="StarSymbol"/>
      <w:sz w:val="18"/>
      <w:szCs w:val="18"/>
    </w:rPr>
  </w:style>
  <w:style w:type="character" w:customStyle="1" w:styleId="WW-WW8Num10z111">
    <w:name w:val="WW-WW8Num10z111"/>
    <w:rsid w:val="002E753E"/>
    <w:rPr>
      <w:rFonts w:ascii="Wingdings 2" w:hAnsi="Wingdings 2" w:cs="StarSymbol"/>
      <w:sz w:val="18"/>
      <w:szCs w:val="18"/>
    </w:rPr>
  </w:style>
  <w:style w:type="character" w:customStyle="1" w:styleId="WW-WW8Num11z011">
    <w:name w:val="WW-WW8Num11z011"/>
    <w:rsid w:val="002E753E"/>
    <w:rPr>
      <w:rFonts w:ascii="Symbol" w:hAnsi="Symbol" w:cs="StarSymbol"/>
      <w:sz w:val="18"/>
      <w:szCs w:val="18"/>
    </w:rPr>
  </w:style>
  <w:style w:type="character" w:customStyle="1" w:styleId="WW-Absatz-Standardschriftart11111111111">
    <w:name w:val="WW-Absatz-Standardschriftart11111111111"/>
    <w:rsid w:val="002E753E"/>
  </w:style>
  <w:style w:type="character" w:customStyle="1" w:styleId="WW-WW8Num1z0111">
    <w:name w:val="WW-WW8Num1z0111"/>
    <w:rsid w:val="002E753E"/>
    <w:rPr>
      <w:rFonts w:ascii="Symbol" w:hAnsi="Symbol"/>
    </w:rPr>
  </w:style>
  <w:style w:type="character" w:customStyle="1" w:styleId="WW-WW8Num2z0111">
    <w:name w:val="WW-WW8Num2z0111"/>
    <w:rsid w:val="002E753E"/>
    <w:rPr>
      <w:rFonts w:ascii="Symbol" w:hAnsi="Symbol"/>
      <w:color w:val="auto"/>
    </w:rPr>
  </w:style>
  <w:style w:type="character" w:customStyle="1" w:styleId="WW-WW8Num5z0111">
    <w:name w:val="WW-WW8Num5z0111"/>
    <w:rsid w:val="002E753E"/>
    <w:rPr>
      <w:rFonts w:ascii="Symbol" w:hAnsi="Symbol"/>
    </w:rPr>
  </w:style>
  <w:style w:type="character" w:customStyle="1" w:styleId="WW-WW8Num6z0111">
    <w:name w:val="WW-WW8Num6z0111"/>
    <w:rsid w:val="002E753E"/>
    <w:rPr>
      <w:rFonts w:ascii="Times New Roman" w:hAnsi="Times New Roman"/>
      <w:b/>
    </w:rPr>
  </w:style>
  <w:style w:type="character" w:customStyle="1" w:styleId="WW-WW8Num9z0111">
    <w:name w:val="WW-WW8Num9z0111"/>
    <w:rsid w:val="002E753E"/>
    <w:rPr>
      <w:rFonts w:ascii="Symbol" w:hAnsi="Symbol"/>
    </w:rPr>
  </w:style>
  <w:style w:type="character" w:customStyle="1" w:styleId="WW-WW8Num10z0111">
    <w:name w:val="WW-WW8Num10z0111"/>
    <w:rsid w:val="002E753E"/>
    <w:rPr>
      <w:rFonts w:ascii="StarSymbol" w:hAnsi="StarSymbol" w:cs="StarSymbol"/>
      <w:sz w:val="18"/>
      <w:szCs w:val="18"/>
    </w:rPr>
  </w:style>
  <w:style w:type="character" w:customStyle="1" w:styleId="WW-WW8Num10z1111">
    <w:name w:val="WW-WW8Num10z1111"/>
    <w:rsid w:val="002E753E"/>
    <w:rPr>
      <w:rFonts w:ascii="Wingdings 2" w:hAnsi="Wingdings 2" w:cs="StarSymbol"/>
      <w:sz w:val="18"/>
      <w:szCs w:val="18"/>
    </w:rPr>
  </w:style>
  <w:style w:type="character" w:customStyle="1" w:styleId="WW-WW8Num11z0111">
    <w:name w:val="WW-WW8Num11z0111"/>
    <w:rsid w:val="002E753E"/>
    <w:rPr>
      <w:rFonts w:ascii="Symbol" w:hAnsi="Symbol" w:cs="StarSymbol"/>
      <w:sz w:val="18"/>
      <w:szCs w:val="18"/>
    </w:rPr>
  </w:style>
  <w:style w:type="character" w:customStyle="1" w:styleId="WW-Absatz-Standardschriftart111111111111">
    <w:name w:val="WW-Absatz-Standardschriftart111111111111"/>
    <w:rsid w:val="002E753E"/>
  </w:style>
  <w:style w:type="character" w:customStyle="1" w:styleId="WW-WW8Num1z01111">
    <w:name w:val="WW-WW8Num1z01111"/>
    <w:rsid w:val="002E753E"/>
    <w:rPr>
      <w:rFonts w:ascii="Symbol" w:hAnsi="Symbol"/>
    </w:rPr>
  </w:style>
  <w:style w:type="character" w:customStyle="1" w:styleId="WW-WW8Num2z01111">
    <w:name w:val="WW-WW8Num2z01111"/>
    <w:rsid w:val="002E753E"/>
    <w:rPr>
      <w:rFonts w:ascii="Symbol" w:hAnsi="Symbol"/>
      <w:color w:val="auto"/>
    </w:rPr>
  </w:style>
  <w:style w:type="character" w:customStyle="1" w:styleId="WW-WW8Num5z01111">
    <w:name w:val="WW-WW8Num5z01111"/>
    <w:rsid w:val="002E753E"/>
    <w:rPr>
      <w:rFonts w:ascii="Symbol" w:hAnsi="Symbol"/>
    </w:rPr>
  </w:style>
  <w:style w:type="character" w:customStyle="1" w:styleId="WW-WW8Num6z01111">
    <w:name w:val="WW-WW8Num6z01111"/>
    <w:rsid w:val="002E753E"/>
    <w:rPr>
      <w:rFonts w:ascii="Times New Roman" w:hAnsi="Times New Roman"/>
      <w:b/>
    </w:rPr>
  </w:style>
  <w:style w:type="character" w:customStyle="1" w:styleId="WW-WW8Num9z01111">
    <w:name w:val="WW-WW8Num9z01111"/>
    <w:rsid w:val="002E753E"/>
    <w:rPr>
      <w:rFonts w:ascii="Symbol" w:hAnsi="Symbol"/>
    </w:rPr>
  </w:style>
  <w:style w:type="character" w:customStyle="1" w:styleId="WW-WW8Num10z01111">
    <w:name w:val="WW-WW8Num10z01111"/>
    <w:rsid w:val="002E753E"/>
    <w:rPr>
      <w:rFonts w:ascii="StarSymbol" w:hAnsi="StarSymbol" w:cs="StarSymbol"/>
      <w:sz w:val="18"/>
      <w:szCs w:val="18"/>
    </w:rPr>
  </w:style>
  <w:style w:type="character" w:customStyle="1" w:styleId="WW-WW8Num10z11111">
    <w:name w:val="WW-WW8Num10z11111"/>
    <w:rsid w:val="002E753E"/>
    <w:rPr>
      <w:rFonts w:ascii="Wingdings 2" w:hAnsi="Wingdings 2" w:cs="StarSymbol"/>
      <w:sz w:val="18"/>
      <w:szCs w:val="18"/>
    </w:rPr>
  </w:style>
  <w:style w:type="character" w:customStyle="1" w:styleId="WW-WW8Num11z01111">
    <w:name w:val="WW-WW8Num11z01111"/>
    <w:rsid w:val="002E753E"/>
    <w:rPr>
      <w:rFonts w:ascii="Symbol" w:hAnsi="Symbol" w:cs="StarSymbol"/>
      <w:sz w:val="18"/>
      <w:szCs w:val="18"/>
    </w:rPr>
  </w:style>
  <w:style w:type="character" w:customStyle="1" w:styleId="WW-Absatz-Standardschriftart1111111111111">
    <w:name w:val="WW-Absatz-Standardschriftart1111111111111"/>
    <w:rsid w:val="002E753E"/>
  </w:style>
  <w:style w:type="character" w:customStyle="1" w:styleId="WW-WW8Num1z011111">
    <w:name w:val="WW-WW8Num1z011111"/>
    <w:rsid w:val="002E753E"/>
    <w:rPr>
      <w:rFonts w:ascii="Symbol" w:hAnsi="Symbol"/>
    </w:rPr>
  </w:style>
  <w:style w:type="character" w:customStyle="1" w:styleId="WW-WW8Num2z011111">
    <w:name w:val="WW-WW8Num2z011111"/>
    <w:rsid w:val="002E753E"/>
    <w:rPr>
      <w:rFonts w:ascii="Symbol" w:hAnsi="Symbol"/>
      <w:color w:val="auto"/>
    </w:rPr>
  </w:style>
  <w:style w:type="character" w:customStyle="1" w:styleId="WW-WW8Num5z011111">
    <w:name w:val="WW-WW8Num5z011111"/>
    <w:rsid w:val="002E753E"/>
    <w:rPr>
      <w:rFonts w:ascii="Symbol" w:hAnsi="Symbol"/>
    </w:rPr>
  </w:style>
  <w:style w:type="character" w:customStyle="1" w:styleId="WW-WW8Num6z011111">
    <w:name w:val="WW-WW8Num6z011111"/>
    <w:rsid w:val="002E753E"/>
    <w:rPr>
      <w:rFonts w:ascii="Times New Roman" w:hAnsi="Times New Roman"/>
      <w:b/>
    </w:rPr>
  </w:style>
  <w:style w:type="character" w:customStyle="1" w:styleId="WW-WW8Num9z011111">
    <w:name w:val="WW-WW8Num9z011111"/>
    <w:rsid w:val="002E753E"/>
    <w:rPr>
      <w:rFonts w:ascii="Symbol" w:hAnsi="Symbol"/>
    </w:rPr>
  </w:style>
  <w:style w:type="character" w:customStyle="1" w:styleId="WW-WW8Num10z011111">
    <w:name w:val="WW-WW8Num10z011111"/>
    <w:rsid w:val="002E753E"/>
    <w:rPr>
      <w:rFonts w:ascii="StarSymbol" w:hAnsi="StarSymbol" w:cs="StarSymbol"/>
      <w:sz w:val="18"/>
      <w:szCs w:val="18"/>
    </w:rPr>
  </w:style>
  <w:style w:type="character" w:customStyle="1" w:styleId="WW-WW8Num10z111111">
    <w:name w:val="WW-WW8Num10z111111"/>
    <w:rsid w:val="002E753E"/>
    <w:rPr>
      <w:rFonts w:ascii="Wingdings 2" w:hAnsi="Wingdings 2" w:cs="StarSymbol"/>
      <w:sz w:val="18"/>
      <w:szCs w:val="18"/>
    </w:rPr>
  </w:style>
  <w:style w:type="character" w:customStyle="1" w:styleId="WW-WW8Num11z011111">
    <w:name w:val="WW-WW8Num11z011111"/>
    <w:rsid w:val="002E753E"/>
    <w:rPr>
      <w:rFonts w:ascii="Symbol" w:hAnsi="Symbol" w:cs="StarSymbol"/>
      <w:sz w:val="18"/>
      <w:szCs w:val="18"/>
    </w:rPr>
  </w:style>
  <w:style w:type="character" w:customStyle="1" w:styleId="WW-Absatz-Standardschriftart11111111111111">
    <w:name w:val="WW-Absatz-Standardschriftart11111111111111"/>
    <w:rsid w:val="002E753E"/>
  </w:style>
  <w:style w:type="character" w:customStyle="1" w:styleId="WW-WW8Num1z0111111">
    <w:name w:val="WW-WW8Num1z0111111"/>
    <w:rsid w:val="002E753E"/>
    <w:rPr>
      <w:rFonts w:ascii="Symbol" w:hAnsi="Symbol"/>
    </w:rPr>
  </w:style>
  <w:style w:type="character" w:customStyle="1" w:styleId="WW-WW8Num2z0111111">
    <w:name w:val="WW-WW8Num2z0111111"/>
    <w:rsid w:val="002E753E"/>
    <w:rPr>
      <w:rFonts w:ascii="Symbol" w:hAnsi="Symbol"/>
      <w:color w:val="auto"/>
    </w:rPr>
  </w:style>
  <w:style w:type="character" w:customStyle="1" w:styleId="WW-WW8Num5z0111111">
    <w:name w:val="WW-WW8Num5z0111111"/>
    <w:rsid w:val="002E753E"/>
    <w:rPr>
      <w:rFonts w:ascii="Symbol" w:hAnsi="Symbol"/>
    </w:rPr>
  </w:style>
  <w:style w:type="character" w:customStyle="1" w:styleId="WW-WW8Num6z0111111">
    <w:name w:val="WW-WW8Num6z0111111"/>
    <w:rsid w:val="002E753E"/>
    <w:rPr>
      <w:rFonts w:ascii="Times New Roman" w:hAnsi="Times New Roman"/>
      <w:b/>
    </w:rPr>
  </w:style>
  <w:style w:type="character" w:customStyle="1" w:styleId="WW-WW8Num9z0111111">
    <w:name w:val="WW-WW8Num9z0111111"/>
    <w:rsid w:val="002E753E"/>
    <w:rPr>
      <w:rFonts w:ascii="Symbol" w:hAnsi="Symbol"/>
    </w:rPr>
  </w:style>
  <w:style w:type="character" w:customStyle="1" w:styleId="WW-WW8Num10z0111111">
    <w:name w:val="WW-WW8Num10z0111111"/>
    <w:rsid w:val="002E753E"/>
    <w:rPr>
      <w:rFonts w:ascii="StarSymbol" w:hAnsi="StarSymbol" w:cs="StarSymbol"/>
      <w:sz w:val="18"/>
      <w:szCs w:val="18"/>
    </w:rPr>
  </w:style>
  <w:style w:type="character" w:customStyle="1" w:styleId="WW-WW8Num10z1111111">
    <w:name w:val="WW-WW8Num10z1111111"/>
    <w:rsid w:val="002E753E"/>
    <w:rPr>
      <w:rFonts w:ascii="Wingdings 2" w:hAnsi="Wingdings 2" w:cs="StarSymbol"/>
      <w:sz w:val="18"/>
      <w:szCs w:val="18"/>
    </w:rPr>
  </w:style>
  <w:style w:type="character" w:customStyle="1" w:styleId="WW-WW8Num11z0111111">
    <w:name w:val="WW-WW8Num11z0111111"/>
    <w:rsid w:val="002E753E"/>
    <w:rPr>
      <w:rFonts w:ascii="Symbol" w:hAnsi="Symbol" w:cs="StarSymbol"/>
      <w:sz w:val="18"/>
      <w:szCs w:val="18"/>
    </w:rPr>
  </w:style>
  <w:style w:type="character" w:customStyle="1" w:styleId="WW-Absatz-Standardschriftart111111111111111">
    <w:name w:val="WW-Absatz-Standardschriftart111111111111111"/>
    <w:rsid w:val="002E753E"/>
  </w:style>
  <w:style w:type="character" w:customStyle="1" w:styleId="WW-WW8Num1z01111111">
    <w:name w:val="WW-WW8Num1z01111111"/>
    <w:rsid w:val="002E753E"/>
    <w:rPr>
      <w:rFonts w:ascii="Symbol" w:hAnsi="Symbol"/>
    </w:rPr>
  </w:style>
  <w:style w:type="character" w:customStyle="1" w:styleId="WW-WW8Num2z01111111">
    <w:name w:val="WW-WW8Num2z01111111"/>
    <w:rsid w:val="002E753E"/>
    <w:rPr>
      <w:rFonts w:ascii="Symbol" w:hAnsi="Symbol"/>
      <w:color w:val="auto"/>
    </w:rPr>
  </w:style>
  <w:style w:type="character" w:customStyle="1" w:styleId="WW-WW8Num6z01111111">
    <w:name w:val="WW-WW8Num6z01111111"/>
    <w:rsid w:val="002E753E"/>
    <w:rPr>
      <w:rFonts w:ascii="Symbol" w:hAnsi="Symbol"/>
    </w:rPr>
  </w:style>
  <w:style w:type="character" w:customStyle="1" w:styleId="WW-WW8Num10z01111111">
    <w:name w:val="WW-WW8Num10z01111111"/>
    <w:rsid w:val="002E753E"/>
    <w:rPr>
      <w:rFonts w:ascii="Symbol" w:hAnsi="Symbol"/>
    </w:rPr>
  </w:style>
  <w:style w:type="character" w:customStyle="1" w:styleId="WW-WW8Num11z01111111">
    <w:name w:val="WW-WW8Num11z01111111"/>
    <w:rsid w:val="002E753E"/>
    <w:rPr>
      <w:rFonts w:ascii="StarSymbol" w:hAnsi="StarSymbol" w:cs="StarSymbol"/>
      <w:sz w:val="18"/>
      <w:szCs w:val="18"/>
    </w:rPr>
  </w:style>
  <w:style w:type="character" w:customStyle="1" w:styleId="WW8Num11z1">
    <w:name w:val="WW8Num11z1"/>
    <w:rsid w:val="002E753E"/>
    <w:rPr>
      <w:rFonts w:ascii="Wingdings 2" w:hAnsi="Wingdings 2" w:cs="StarSymbol"/>
      <w:sz w:val="18"/>
      <w:szCs w:val="18"/>
    </w:rPr>
  </w:style>
  <w:style w:type="character" w:customStyle="1" w:styleId="WW8Num12z0">
    <w:name w:val="WW8Num12z0"/>
    <w:rsid w:val="002E753E"/>
    <w:rPr>
      <w:rFonts w:ascii="Symbol" w:hAnsi="Symbol" w:cs="StarSymbol"/>
      <w:sz w:val="18"/>
      <w:szCs w:val="18"/>
    </w:rPr>
  </w:style>
  <w:style w:type="character" w:customStyle="1" w:styleId="WW-Absatz-Standardschriftart1111111111111111">
    <w:name w:val="WW-Absatz-Standardschriftart1111111111111111"/>
    <w:rsid w:val="002E753E"/>
  </w:style>
  <w:style w:type="character" w:customStyle="1" w:styleId="WW-WW8Num1z011111111">
    <w:name w:val="WW-WW8Num1z011111111"/>
    <w:rsid w:val="002E753E"/>
    <w:rPr>
      <w:rFonts w:ascii="Symbol" w:hAnsi="Symbol"/>
    </w:rPr>
  </w:style>
  <w:style w:type="character" w:customStyle="1" w:styleId="WW-WW8Num2z011111111">
    <w:name w:val="WW-WW8Num2z011111111"/>
    <w:rsid w:val="002E753E"/>
    <w:rPr>
      <w:rFonts w:ascii="Symbol" w:hAnsi="Symbol"/>
      <w:color w:val="auto"/>
    </w:rPr>
  </w:style>
  <w:style w:type="character" w:customStyle="1" w:styleId="WW-WW8Num6z011111111">
    <w:name w:val="WW-WW8Num6z011111111"/>
    <w:rsid w:val="002E753E"/>
    <w:rPr>
      <w:rFonts w:ascii="Symbol" w:hAnsi="Symbol"/>
    </w:rPr>
  </w:style>
  <w:style w:type="character" w:customStyle="1" w:styleId="WW-WW8Num7z0">
    <w:name w:val="WW-WW8Num7z0"/>
    <w:rsid w:val="002E753E"/>
    <w:rPr>
      <w:rFonts w:ascii="Times New Roman" w:hAnsi="Times New Roman"/>
      <w:b/>
    </w:rPr>
  </w:style>
  <w:style w:type="character" w:customStyle="1" w:styleId="WW-WW8Num10z011111111">
    <w:name w:val="WW-WW8Num10z011111111"/>
    <w:rsid w:val="002E753E"/>
    <w:rPr>
      <w:rFonts w:ascii="Symbol" w:hAnsi="Symbol"/>
    </w:rPr>
  </w:style>
  <w:style w:type="character" w:customStyle="1" w:styleId="WW-WW8Num11z011111111">
    <w:name w:val="WW-WW8Num11z011111111"/>
    <w:rsid w:val="002E753E"/>
    <w:rPr>
      <w:rFonts w:ascii="StarSymbol" w:hAnsi="StarSymbol" w:cs="StarSymbol"/>
      <w:sz w:val="18"/>
      <w:szCs w:val="18"/>
    </w:rPr>
  </w:style>
  <w:style w:type="character" w:customStyle="1" w:styleId="WW-WW8Num11z1">
    <w:name w:val="WW-WW8Num11z1"/>
    <w:rsid w:val="002E753E"/>
    <w:rPr>
      <w:rFonts w:ascii="Wingdings 2" w:hAnsi="Wingdings 2" w:cs="StarSymbol"/>
      <w:sz w:val="18"/>
      <w:szCs w:val="18"/>
    </w:rPr>
  </w:style>
  <w:style w:type="character" w:customStyle="1" w:styleId="WW-WW8Num12z0">
    <w:name w:val="WW-WW8Num12z0"/>
    <w:rsid w:val="002E753E"/>
    <w:rPr>
      <w:rFonts w:ascii="Symbol" w:hAnsi="Symbol" w:cs="StarSymbol"/>
      <w:sz w:val="18"/>
      <w:szCs w:val="18"/>
    </w:rPr>
  </w:style>
  <w:style w:type="character" w:customStyle="1" w:styleId="WW-Absatz-Standardschriftart11111111111111111">
    <w:name w:val="WW-Absatz-Standardschriftart11111111111111111"/>
    <w:rsid w:val="002E753E"/>
  </w:style>
  <w:style w:type="character" w:customStyle="1" w:styleId="WW-WW8Num1z0111111111">
    <w:name w:val="WW-WW8Num1z0111111111"/>
    <w:rsid w:val="002E753E"/>
    <w:rPr>
      <w:rFonts w:ascii="Symbol" w:hAnsi="Symbol"/>
    </w:rPr>
  </w:style>
  <w:style w:type="character" w:customStyle="1" w:styleId="WW-WW8Num2z0111111111">
    <w:name w:val="WW-WW8Num2z0111111111"/>
    <w:rsid w:val="002E753E"/>
    <w:rPr>
      <w:rFonts w:ascii="Symbol" w:hAnsi="Symbol"/>
      <w:color w:val="auto"/>
    </w:rPr>
  </w:style>
  <w:style w:type="character" w:customStyle="1" w:styleId="WW-WW8Num6z0111111111">
    <w:name w:val="WW-WW8Num6z0111111111"/>
    <w:rsid w:val="002E753E"/>
    <w:rPr>
      <w:rFonts w:ascii="Symbol" w:hAnsi="Symbol"/>
    </w:rPr>
  </w:style>
  <w:style w:type="character" w:customStyle="1" w:styleId="WW-WW8Num7z01">
    <w:name w:val="WW-WW8Num7z01"/>
    <w:rsid w:val="002E753E"/>
    <w:rPr>
      <w:rFonts w:ascii="Times New Roman" w:hAnsi="Times New Roman"/>
      <w:b/>
    </w:rPr>
  </w:style>
  <w:style w:type="character" w:customStyle="1" w:styleId="WW-WW8Num10z0111111111">
    <w:name w:val="WW-WW8Num10z0111111111"/>
    <w:rsid w:val="002E753E"/>
    <w:rPr>
      <w:rFonts w:ascii="Symbol" w:hAnsi="Symbol"/>
    </w:rPr>
  </w:style>
  <w:style w:type="character" w:customStyle="1" w:styleId="WW-WW8Num11z0111111111">
    <w:name w:val="WW-WW8Num11z0111111111"/>
    <w:rsid w:val="002E753E"/>
    <w:rPr>
      <w:rFonts w:ascii="StarSymbol" w:hAnsi="StarSymbol" w:cs="StarSymbol"/>
      <w:sz w:val="18"/>
      <w:szCs w:val="18"/>
    </w:rPr>
  </w:style>
  <w:style w:type="character" w:customStyle="1" w:styleId="WW-WW8Num11z11">
    <w:name w:val="WW-WW8Num11z11"/>
    <w:rsid w:val="002E753E"/>
    <w:rPr>
      <w:rFonts w:ascii="Wingdings 2" w:hAnsi="Wingdings 2" w:cs="StarSymbol"/>
      <w:sz w:val="18"/>
      <w:szCs w:val="18"/>
    </w:rPr>
  </w:style>
  <w:style w:type="character" w:customStyle="1" w:styleId="WW-WW8Num12z01">
    <w:name w:val="WW-WW8Num12z01"/>
    <w:rsid w:val="002E753E"/>
    <w:rPr>
      <w:rFonts w:ascii="Symbol" w:hAnsi="Symbol" w:cs="StarSymbol"/>
      <w:sz w:val="18"/>
      <w:szCs w:val="18"/>
    </w:rPr>
  </w:style>
  <w:style w:type="character" w:customStyle="1" w:styleId="WW-Absatz-Standardschriftart111111111111111111">
    <w:name w:val="WW-Absatz-Standardschriftart111111111111111111"/>
    <w:rsid w:val="002E753E"/>
  </w:style>
  <w:style w:type="character" w:customStyle="1" w:styleId="WW-WW8Num1z01111111111">
    <w:name w:val="WW-WW8Num1z01111111111"/>
    <w:rsid w:val="002E753E"/>
    <w:rPr>
      <w:rFonts w:ascii="Symbol" w:hAnsi="Symbol"/>
    </w:rPr>
  </w:style>
  <w:style w:type="character" w:customStyle="1" w:styleId="WW-WW8Num2z01111111111">
    <w:name w:val="WW-WW8Num2z01111111111"/>
    <w:rsid w:val="002E753E"/>
    <w:rPr>
      <w:rFonts w:ascii="Symbol" w:hAnsi="Symbol"/>
      <w:color w:val="auto"/>
    </w:rPr>
  </w:style>
  <w:style w:type="character" w:customStyle="1" w:styleId="WW-WW8Num6z01111111111">
    <w:name w:val="WW-WW8Num6z01111111111"/>
    <w:rsid w:val="002E753E"/>
    <w:rPr>
      <w:rFonts w:ascii="Symbol" w:hAnsi="Symbol"/>
    </w:rPr>
  </w:style>
  <w:style w:type="character" w:customStyle="1" w:styleId="WW-WW8Num7z011">
    <w:name w:val="WW-WW8Num7z011"/>
    <w:rsid w:val="002E753E"/>
    <w:rPr>
      <w:rFonts w:ascii="Times New Roman" w:hAnsi="Times New Roman"/>
      <w:b/>
    </w:rPr>
  </w:style>
  <w:style w:type="character" w:customStyle="1" w:styleId="WW-WW8Num11z01111111111">
    <w:name w:val="WW-WW8Num11z01111111111"/>
    <w:rsid w:val="002E753E"/>
    <w:rPr>
      <w:rFonts w:ascii="Symbol" w:hAnsi="Symbol"/>
    </w:rPr>
  </w:style>
  <w:style w:type="character" w:customStyle="1" w:styleId="WW-WW8Num12z011">
    <w:name w:val="WW-WW8Num12z011"/>
    <w:rsid w:val="002E753E"/>
    <w:rPr>
      <w:rFonts w:ascii="StarSymbol" w:hAnsi="StarSymbol" w:cs="StarSymbol"/>
      <w:sz w:val="18"/>
      <w:szCs w:val="18"/>
    </w:rPr>
  </w:style>
  <w:style w:type="character" w:customStyle="1" w:styleId="WW8Num12z1">
    <w:name w:val="WW8Num12z1"/>
    <w:rsid w:val="002E753E"/>
    <w:rPr>
      <w:rFonts w:ascii="Wingdings 2" w:hAnsi="Wingdings 2" w:cs="StarSymbol"/>
      <w:sz w:val="18"/>
      <w:szCs w:val="18"/>
    </w:rPr>
  </w:style>
  <w:style w:type="character" w:customStyle="1" w:styleId="WW8Num13z0">
    <w:name w:val="WW8Num13z0"/>
    <w:rsid w:val="002E753E"/>
    <w:rPr>
      <w:rFonts w:ascii="Symbol" w:hAnsi="Symbol" w:cs="StarSymbol"/>
      <w:sz w:val="18"/>
      <w:szCs w:val="18"/>
    </w:rPr>
  </w:style>
  <w:style w:type="character" w:customStyle="1" w:styleId="WW-Absatz-Standardschriftart12">
    <w:name w:val="WW-Absatz-Standardschriftart12"/>
    <w:rsid w:val="002E753E"/>
  </w:style>
  <w:style w:type="character" w:customStyle="1" w:styleId="WW-Absatz-Standardschriftart1111111111111111111">
    <w:name w:val="WW-Absatz-Standardschriftart1111111111111111111"/>
    <w:rsid w:val="002E753E"/>
  </w:style>
  <w:style w:type="character" w:customStyle="1" w:styleId="WW-WW8Num1z011111111111">
    <w:name w:val="WW-WW8Num1z011111111111"/>
    <w:rsid w:val="002E753E"/>
    <w:rPr>
      <w:rFonts w:ascii="Symbol" w:hAnsi="Symbol"/>
    </w:rPr>
  </w:style>
  <w:style w:type="character" w:customStyle="1" w:styleId="WW-WW8Num2z011111111111">
    <w:name w:val="WW-WW8Num2z011111111111"/>
    <w:rsid w:val="002E753E"/>
    <w:rPr>
      <w:rFonts w:ascii="Symbol" w:hAnsi="Symbol"/>
      <w:color w:val="auto"/>
    </w:rPr>
  </w:style>
  <w:style w:type="character" w:customStyle="1" w:styleId="WW-WW8Num6z011111111111">
    <w:name w:val="WW-WW8Num6z011111111111"/>
    <w:rsid w:val="002E753E"/>
    <w:rPr>
      <w:rFonts w:ascii="Symbol" w:hAnsi="Symbol"/>
    </w:rPr>
  </w:style>
  <w:style w:type="character" w:customStyle="1" w:styleId="WW-WW8Num7z0111">
    <w:name w:val="WW-WW8Num7z0111"/>
    <w:rsid w:val="002E753E"/>
    <w:rPr>
      <w:rFonts w:ascii="Times New Roman" w:hAnsi="Times New Roman"/>
      <w:b/>
    </w:rPr>
  </w:style>
  <w:style w:type="character" w:customStyle="1" w:styleId="WW-WW8Num11z011111111111">
    <w:name w:val="WW-WW8Num11z011111111111"/>
    <w:rsid w:val="002E753E"/>
    <w:rPr>
      <w:rFonts w:ascii="Symbol" w:hAnsi="Symbol"/>
    </w:rPr>
  </w:style>
  <w:style w:type="character" w:customStyle="1" w:styleId="WW-WW8Num12z0111">
    <w:name w:val="WW-WW8Num12z0111"/>
    <w:rsid w:val="002E753E"/>
    <w:rPr>
      <w:rFonts w:ascii="Symbol" w:hAnsi="Symbol" w:cs="StarSymbol"/>
      <w:sz w:val="18"/>
      <w:szCs w:val="18"/>
    </w:rPr>
  </w:style>
  <w:style w:type="character" w:customStyle="1" w:styleId="WW-WW8Num13z0">
    <w:name w:val="WW-WW8Num13z0"/>
    <w:rsid w:val="002E753E"/>
    <w:rPr>
      <w:rFonts w:ascii="StarSymbol" w:hAnsi="StarSymbol" w:cs="StarSymbol"/>
      <w:sz w:val="18"/>
      <w:szCs w:val="18"/>
    </w:rPr>
  </w:style>
  <w:style w:type="character" w:customStyle="1" w:styleId="WW8Num13z1">
    <w:name w:val="WW8Num13z1"/>
    <w:rsid w:val="002E753E"/>
    <w:rPr>
      <w:rFonts w:ascii="Wingdings 2" w:hAnsi="Wingdings 2" w:cs="StarSymbol"/>
      <w:sz w:val="18"/>
      <w:szCs w:val="18"/>
    </w:rPr>
  </w:style>
  <w:style w:type="character" w:customStyle="1" w:styleId="WW-Absatz-Standardschriftart11111111111111111111">
    <w:name w:val="WW-Absatz-Standardschriftart11111111111111111111"/>
    <w:rsid w:val="002E753E"/>
  </w:style>
  <w:style w:type="character" w:customStyle="1" w:styleId="WW-WW8Num1z0111111111111">
    <w:name w:val="WW-WW8Num1z0111111111111"/>
    <w:rsid w:val="002E753E"/>
    <w:rPr>
      <w:rFonts w:ascii="Symbol" w:hAnsi="Symbol"/>
    </w:rPr>
  </w:style>
  <w:style w:type="character" w:customStyle="1" w:styleId="WW-WW8Num2z0111111111111">
    <w:name w:val="WW-WW8Num2z0111111111111"/>
    <w:rsid w:val="002E753E"/>
    <w:rPr>
      <w:rFonts w:ascii="Symbol" w:hAnsi="Symbol"/>
      <w:color w:val="auto"/>
    </w:rPr>
  </w:style>
  <w:style w:type="character" w:customStyle="1" w:styleId="WW-WW8Num6z0111111111111">
    <w:name w:val="WW-WW8Num6z0111111111111"/>
    <w:rsid w:val="002E753E"/>
    <w:rPr>
      <w:rFonts w:ascii="Symbol" w:hAnsi="Symbol"/>
    </w:rPr>
  </w:style>
  <w:style w:type="character" w:customStyle="1" w:styleId="WW-WW8Num7z01111">
    <w:name w:val="WW-WW8Num7z01111"/>
    <w:rsid w:val="002E753E"/>
    <w:rPr>
      <w:rFonts w:ascii="Times New Roman" w:hAnsi="Times New Roman"/>
      <w:b/>
    </w:rPr>
  </w:style>
  <w:style w:type="character" w:customStyle="1" w:styleId="WW-WW8Num11z0111111111111">
    <w:name w:val="WW-WW8Num11z0111111111111"/>
    <w:rsid w:val="002E753E"/>
    <w:rPr>
      <w:rFonts w:ascii="Symbol" w:hAnsi="Symbol"/>
    </w:rPr>
  </w:style>
  <w:style w:type="character" w:customStyle="1" w:styleId="WW-WW8Num12z01111">
    <w:name w:val="WW-WW8Num12z01111"/>
    <w:rsid w:val="002E753E"/>
    <w:rPr>
      <w:rFonts w:ascii="Symbol" w:hAnsi="Symbol" w:cs="StarSymbol"/>
      <w:sz w:val="18"/>
      <w:szCs w:val="18"/>
    </w:rPr>
  </w:style>
  <w:style w:type="character" w:customStyle="1" w:styleId="WW-WW8Num13z01">
    <w:name w:val="WW-WW8Num13z01"/>
    <w:rsid w:val="002E753E"/>
    <w:rPr>
      <w:rFonts w:ascii="StarSymbol" w:hAnsi="StarSymbol" w:cs="StarSymbol"/>
      <w:sz w:val="18"/>
      <w:szCs w:val="18"/>
    </w:rPr>
  </w:style>
  <w:style w:type="character" w:customStyle="1" w:styleId="WW-WW8Num13z1">
    <w:name w:val="WW-WW8Num13z1"/>
    <w:rsid w:val="002E753E"/>
    <w:rPr>
      <w:rFonts w:ascii="Wingdings 2" w:hAnsi="Wingdings 2" w:cs="StarSymbol"/>
      <w:sz w:val="18"/>
      <w:szCs w:val="18"/>
    </w:rPr>
  </w:style>
  <w:style w:type="character" w:customStyle="1" w:styleId="WW-Absatz-Standardschriftart111111111111111111111">
    <w:name w:val="WW-Absatz-Standardschriftart111111111111111111111"/>
    <w:rsid w:val="002E753E"/>
  </w:style>
  <w:style w:type="character" w:customStyle="1" w:styleId="WW-WW8Num1z01111111111111">
    <w:name w:val="WW-WW8Num1z01111111111111"/>
    <w:rsid w:val="002E753E"/>
    <w:rPr>
      <w:rFonts w:ascii="Symbol" w:hAnsi="Symbol"/>
    </w:rPr>
  </w:style>
  <w:style w:type="character" w:customStyle="1" w:styleId="WW-WW8Num2z01111111111111">
    <w:name w:val="WW-WW8Num2z01111111111111"/>
    <w:rsid w:val="002E753E"/>
    <w:rPr>
      <w:rFonts w:ascii="Symbol" w:hAnsi="Symbol"/>
      <w:color w:val="auto"/>
    </w:rPr>
  </w:style>
  <w:style w:type="character" w:customStyle="1" w:styleId="WW-WW8Num6z01111111111111">
    <w:name w:val="WW-WW8Num6z01111111111111"/>
    <w:rsid w:val="002E753E"/>
    <w:rPr>
      <w:rFonts w:ascii="Symbol" w:hAnsi="Symbol"/>
    </w:rPr>
  </w:style>
  <w:style w:type="character" w:customStyle="1" w:styleId="WW-WW8Num7z011111">
    <w:name w:val="WW-WW8Num7z011111"/>
    <w:rsid w:val="002E753E"/>
    <w:rPr>
      <w:rFonts w:ascii="Times New Roman" w:hAnsi="Times New Roman"/>
      <w:b/>
    </w:rPr>
  </w:style>
  <w:style w:type="character" w:customStyle="1" w:styleId="WW-WW8Num11z01111111111111">
    <w:name w:val="WW-WW8Num11z01111111111111"/>
    <w:rsid w:val="002E753E"/>
    <w:rPr>
      <w:rFonts w:ascii="Symbol" w:hAnsi="Symbol"/>
    </w:rPr>
  </w:style>
  <w:style w:type="character" w:customStyle="1" w:styleId="WW-WW8Num12z011111">
    <w:name w:val="WW-WW8Num12z011111"/>
    <w:rsid w:val="002E753E"/>
    <w:rPr>
      <w:rFonts w:ascii="Symbol" w:hAnsi="Symbol" w:cs="StarSymbol"/>
      <w:sz w:val="18"/>
      <w:szCs w:val="18"/>
    </w:rPr>
  </w:style>
  <w:style w:type="character" w:customStyle="1" w:styleId="WW-WW8Num13z011">
    <w:name w:val="WW-WW8Num13z011"/>
    <w:rsid w:val="002E753E"/>
    <w:rPr>
      <w:rFonts w:ascii="StarSymbol" w:hAnsi="StarSymbol" w:cs="StarSymbol"/>
      <w:sz w:val="18"/>
      <w:szCs w:val="18"/>
    </w:rPr>
  </w:style>
  <w:style w:type="character" w:customStyle="1" w:styleId="WW-WW8Num13z11">
    <w:name w:val="WW-WW8Num13z11"/>
    <w:rsid w:val="002E753E"/>
    <w:rPr>
      <w:rFonts w:ascii="Wingdings 2" w:hAnsi="Wingdings 2" w:cs="StarSymbol"/>
      <w:sz w:val="18"/>
      <w:szCs w:val="18"/>
    </w:rPr>
  </w:style>
  <w:style w:type="character" w:customStyle="1" w:styleId="WW-Absatz-Standardschriftart1111111111111111111111">
    <w:name w:val="WW-Absatz-Standardschriftart1111111111111111111111"/>
    <w:rsid w:val="002E753E"/>
  </w:style>
  <w:style w:type="character" w:customStyle="1" w:styleId="WW-WW8Num1z011111111111111">
    <w:name w:val="WW-WW8Num1z011111111111111"/>
    <w:rsid w:val="002E753E"/>
    <w:rPr>
      <w:rFonts w:ascii="Symbol" w:hAnsi="Symbol"/>
    </w:rPr>
  </w:style>
  <w:style w:type="character" w:customStyle="1" w:styleId="WW-WW8Num2z011111111111111">
    <w:name w:val="WW-WW8Num2z011111111111111"/>
    <w:rsid w:val="002E753E"/>
    <w:rPr>
      <w:rFonts w:ascii="Symbol" w:hAnsi="Symbol"/>
      <w:color w:val="auto"/>
    </w:rPr>
  </w:style>
  <w:style w:type="character" w:customStyle="1" w:styleId="WW-WW8Num6z011111111111111">
    <w:name w:val="WW-WW8Num6z011111111111111"/>
    <w:rsid w:val="002E753E"/>
    <w:rPr>
      <w:rFonts w:ascii="Symbol" w:hAnsi="Symbol"/>
    </w:rPr>
  </w:style>
  <w:style w:type="character" w:customStyle="1" w:styleId="WW-WW8Num7z0111111">
    <w:name w:val="WW-WW8Num7z0111111"/>
    <w:rsid w:val="002E753E"/>
    <w:rPr>
      <w:rFonts w:ascii="Times New Roman" w:hAnsi="Times New Roman"/>
      <w:b/>
    </w:rPr>
  </w:style>
  <w:style w:type="character" w:customStyle="1" w:styleId="WW-WW8Num11z011111111111111">
    <w:name w:val="WW-WW8Num11z011111111111111"/>
    <w:rsid w:val="002E753E"/>
    <w:rPr>
      <w:rFonts w:ascii="Symbol" w:hAnsi="Symbol"/>
    </w:rPr>
  </w:style>
  <w:style w:type="character" w:customStyle="1" w:styleId="WW-WW8Num12z0111111">
    <w:name w:val="WW-WW8Num12z0111111"/>
    <w:rsid w:val="002E753E"/>
    <w:rPr>
      <w:rFonts w:ascii="Symbol" w:hAnsi="Symbol" w:cs="StarSymbol"/>
      <w:sz w:val="18"/>
      <w:szCs w:val="18"/>
    </w:rPr>
  </w:style>
  <w:style w:type="character" w:customStyle="1" w:styleId="WW-WW8Num13z0111">
    <w:name w:val="WW-WW8Num13z0111"/>
    <w:rsid w:val="002E753E"/>
    <w:rPr>
      <w:rFonts w:ascii="StarSymbol" w:hAnsi="StarSymbol" w:cs="StarSymbol"/>
      <w:sz w:val="18"/>
      <w:szCs w:val="18"/>
    </w:rPr>
  </w:style>
  <w:style w:type="character" w:customStyle="1" w:styleId="WW-WW8Num13z111">
    <w:name w:val="WW-WW8Num13z111"/>
    <w:rsid w:val="002E753E"/>
    <w:rPr>
      <w:rFonts w:ascii="Wingdings 2" w:hAnsi="Wingdings 2" w:cs="StarSymbol"/>
      <w:sz w:val="18"/>
      <w:szCs w:val="18"/>
    </w:rPr>
  </w:style>
  <w:style w:type="character" w:customStyle="1" w:styleId="WW-Absatz-Standardschriftart11111111111111111111111">
    <w:name w:val="WW-Absatz-Standardschriftart11111111111111111111111"/>
    <w:rsid w:val="002E753E"/>
  </w:style>
  <w:style w:type="character" w:customStyle="1" w:styleId="WW-WW8Num1z0111111111111111">
    <w:name w:val="WW-WW8Num1z0111111111111111"/>
    <w:rsid w:val="002E753E"/>
    <w:rPr>
      <w:rFonts w:ascii="Symbol" w:hAnsi="Symbol"/>
    </w:rPr>
  </w:style>
  <w:style w:type="character" w:customStyle="1" w:styleId="WW-WW8Num2z0111111111111111">
    <w:name w:val="WW-WW8Num2z0111111111111111"/>
    <w:rsid w:val="002E753E"/>
    <w:rPr>
      <w:rFonts w:ascii="Symbol" w:hAnsi="Symbol"/>
      <w:color w:val="auto"/>
    </w:rPr>
  </w:style>
  <w:style w:type="character" w:customStyle="1" w:styleId="WW-WW8Num6z0111111111111111">
    <w:name w:val="WW-WW8Num6z0111111111111111"/>
    <w:rsid w:val="002E753E"/>
    <w:rPr>
      <w:rFonts w:ascii="Symbol" w:hAnsi="Symbol"/>
    </w:rPr>
  </w:style>
  <w:style w:type="character" w:customStyle="1" w:styleId="WW-WW8Num7z01111111">
    <w:name w:val="WW-WW8Num7z01111111"/>
    <w:rsid w:val="002E753E"/>
    <w:rPr>
      <w:rFonts w:ascii="Times New Roman" w:hAnsi="Times New Roman"/>
      <w:b/>
    </w:rPr>
  </w:style>
  <w:style w:type="character" w:customStyle="1" w:styleId="WW-WW8Num11z0111111111111111">
    <w:name w:val="WW-WW8Num11z0111111111111111"/>
    <w:rsid w:val="002E753E"/>
    <w:rPr>
      <w:rFonts w:ascii="Symbol" w:hAnsi="Symbol"/>
    </w:rPr>
  </w:style>
  <w:style w:type="character" w:customStyle="1" w:styleId="WW-WW8Num12z01111111">
    <w:name w:val="WW-WW8Num12z01111111"/>
    <w:rsid w:val="002E753E"/>
    <w:rPr>
      <w:rFonts w:ascii="Symbol" w:hAnsi="Symbol" w:cs="StarSymbol"/>
      <w:sz w:val="18"/>
      <w:szCs w:val="18"/>
    </w:rPr>
  </w:style>
  <w:style w:type="character" w:customStyle="1" w:styleId="WW-WW8Num13z01111">
    <w:name w:val="WW-WW8Num13z01111"/>
    <w:rsid w:val="002E753E"/>
    <w:rPr>
      <w:rFonts w:ascii="StarSymbol" w:hAnsi="StarSymbol" w:cs="StarSymbol"/>
      <w:sz w:val="18"/>
      <w:szCs w:val="18"/>
    </w:rPr>
  </w:style>
  <w:style w:type="character" w:customStyle="1" w:styleId="WW-WW8Num13z1111">
    <w:name w:val="WW-WW8Num13z1111"/>
    <w:rsid w:val="002E753E"/>
    <w:rPr>
      <w:rFonts w:ascii="Wingdings 2" w:hAnsi="Wingdings 2" w:cs="StarSymbol"/>
      <w:sz w:val="18"/>
      <w:szCs w:val="18"/>
    </w:rPr>
  </w:style>
  <w:style w:type="character" w:customStyle="1" w:styleId="WW-Absatz-Standardschriftart111111111111111111111111">
    <w:name w:val="WW-Absatz-Standardschriftart111111111111111111111111"/>
    <w:rsid w:val="002E753E"/>
  </w:style>
  <w:style w:type="character" w:customStyle="1" w:styleId="WW-WW8Num1z01111111111111111">
    <w:name w:val="WW-WW8Num1z01111111111111111"/>
    <w:rsid w:val="002E753E"/>
    <w:rPr>
      <w:rFonts w:ascii="Symbol" w:hAnsi="Symbol"/>
    </w:rPr>
  </w:style>
  <w:style w:type="character" w:customStyle="1" w:styleId="WW-WW8Num2z01111111111111111">
    <w:name w:val="WW-WW8Num2z01111111111111111"/>
    <w:rsid w:val="002E753E"/>
    <w:rPr>
      <w:rFonts w:ascii="Symbol" w:hAnsi="Symbol"/>
      <w:color w:val="auto"/>
    </w:rPr>
  </w:style>
  <w:style w:type="character" w:customStyle="1" w:styleId="WW-WW8Num6z01111111111111111">
    <w:name w:val="WW-WW8Num6z01111111111111111"/>
    <w:rsid w:val="002E753E"/>
    <w:rPr>
      <w:rFonts w:ascii="Symbol" w:hAnsi="Symbol"/>
    </w:rPr>
  </w:style>
  <w:style w:type="character" w:customStyle="1" w:styleId="WW-WW8Num7z011111111">
    <w:name w:val="WW-WW8Num7z011111111"/>
    <w:rsid w:val="002E753E"/>
    <w:rPr>
      <w:rFonts w:ascii="Times New Roman" w:hAnsi="Times New Roman"/>
      <w:b/>
    </w:rPr>
  </w:style>
  <w:style w:type="character" w:customStyle="1" w:styleId="WW-WW8Num11z01111111111111111">
    <w:name w:val="WW-WW8Num11z01111111111111111"/>
    <w:rsid w:val="002E753E"/>
    <w:rPr>
      <w:rFonts w:ascii="Symbol" w:hAnsi="Symbol"/>
    </w:rPr>
  </w:style>
  <w:style w:type="character" w:customStyle="1" w:styleId="WW-WW8Num12z011111111">
    <w:name w:val="WW-WW8Num12z011111111"/>
    <w:rsid w:val="002E753E"/>
    <w:rPr>
      <w:rFonts w:ascii="Symbol" w:hAnsi="Symbol" w:cs="StarSymbol"/>
      <w:sz w:val="18"/>
      <w:szCs w:val="18"/>
    </w:rPr>
  </w:style>
  <w:style w:type="character" w:customStyle="1" w:styleId="WW-WW8Num13z011111">
    <w:name w:val="WW-WW8Num13z011111"/>
    <w:rsid w:val="002E753E"/>
    <w:rPr>
      <w:rFonts w:ascii="StarSymbol" w:hAnsi="StarSymbol" w:cs="StarSymbol"/>
      <w:sz w:val="18"/>
      <w:szCs w:val="18"/>
    </w:rPr>
  </w:style>
  <w:style w:type="character" w:customStyle="1" w:styleId="WW-WW8Num13z11111">
    <w:name w:val="WW-WW8Num13z11111"/>
    <w:rsid w:val="002E753E"/>
    <w:rPr>
      <w:rFonts w:ascii="Wingdings 2" w:hAnsi="Wingdings 2" w:cs="StarSymbol"/>
      <w:sz w:val="18"/>
      <w:szCs w:val="18"/>
    </w:rPr>
  </w:style>
  <w:style w:type="character" w:customStyle="1" w:styleId="WW-Absatz-Standardschriftart1111111111111111111111111">
    <w:name w:val="WW-Absatz-Standardschriftart1111111111111111111111111"/>
    <w:rsid w:val="002E753E"/>
  </w:style>
  <w:style w:type="character" w:customStyle="1" w:styleId="WW-WW8Num1z011111111111111111">
    <w:name w:val="WW-WW8Num1z011111111111111111"/>
    <w:rsid w:val="002E753E"/>
    <w:rPr>
      <w:rFonts w:ascii="Symbol" w:hAnsi="Symbol"/>
    </w:rPr>
  </w:style>
  <w:style w:type="character" w:customStyle="1" w:styleId="WW-WW8Num2z011111111111111111">
    <w:name w:val="WW-WW8Num2z011111111111111111"/>
    <w:rsid w:val="002E753E"/>
    <w:rPr>
      <w:rFonts w:ascii="Symbol" w:hAnsi="Symbol"/>
      <w:color w:val="auto"/>
    </w:rPr>
  </w:style>
  <w:style w:type="character" w:customStyle="1" w:styleId="WW-WW8Num6z011111111111111111">
    <w:name w:val="WW-WW8Num6z011111111111111111"/>
    <w:rsid w:val="002E753E"/>
    <w:rPr>
      <w:rFonts w:ascii="Symbol" w:hAnsi="Symbol"/>
    </w:rPr>
  </w:style>
  <w:style w:type="character" w:customStyle="1" w:styleId="WW-WW8Num7z0111111111">
    <w:name w:val="WW-WW8Num7z0111111111"/>
    <w:rsid w:val="002E753E"/>
    <w:rPr>
      <w:rFonts w:ascii="Times New Roman" w:hAnsi="Times New Roman"/>
      <w:b/>
    </w:rPr>
  </w:style>
  <w:style w:type="character" w:customStyle="1" w:styleId="WW-WW8Num11z011111111111111111">
    <w:name w:val="WW-WW8Num11z011111111111111111"/>
    <w:rsid w:val="002E753E"/>
    <w:rPr>
      <w:rFonts w:ascii="Symbol" w:hAnsi="Symbol"/>
    </w:rPr>
  </w:style>
  <w:style w:type="character" w:customStyle="1" w:styleId="WW-WW8Num12z0111111111">
    <w:name w:val="WW-WW8Num12z0111111111"/>
    <w:rsid w:val="002E753E"/>
    <w:rPr>
      <w:rFonts w:ascii="Symbol" w:hAnsi="Symbol" w:cs="StarSymbol"/>
      <w:sz w:val="18"/>
      <w:szCs w:val="18"/>
    </w:rPr>
  </w:style>
  <w:style w:type="character" w:customStyle="1" w:styleId="WW-WW8Num13z0111111">
    <w:name w:val="WW-WW8Num13z0111111"/>
    <w:rsid w:val="002E753E"/>
    <w:rPr>
      <w:rFonts w:ascii="StarSymbol" w:hAnsi="StarSymbol" w:cs="StarSymbol"/>
      <w:sz w:val="18"/>
      <w:szCs w:val="18"/>
    </w:rPr>
  </w:style>
  <w:style w:type="character" w:customStyle="1" w:styleId="WW-WW8Num13z111111">
    <w:name w:val="WW-WW8Num13z111111"/>
    <w:rsid w:val="002E753E"/>
    <w:rPr>
      <w:rFonts w:ascii="Wingdings 2" w:hAnsi="Wingdings 2" w:cs="StarSymbol"/>
      <w:sz w:val="18"/>
      <w:szCs w:val="18"/>
    </w:rPr>
  </w:style>
  <w:style w:type="character" w:customStyle="1" w:styleId="WW-Absatz-Standardschriftart11111111111111111111111111">
    <w:name w:val="WW-Absatz-Standardschriftart11111111111111111111111111"/>
    <w:rsid w:val="002E753E"/>
  </w:style>
  <w:style w:type="character" w:customStyle="1" w:styleId="WW-WW8Num1z0111111111111111111">
    <w:name w:val="WW-WW8Num1z0111111111111111111"/>
    <w:rsid w:val="002E753E"/>
    <w:rPr>
      <w:rFonts w:ascii="Symbol" w:hAnsi="Symbol"/>
    </w:rPr>
  </w:style>
  <w:style w:type="character" w:customStyle="1" w:styleId="WW-WW8Num2z0111111111111111111">
    <w:name w:val="WW-WW8Num2z0111111111111111111"/>
    <w:rsid w:val="002E753E"/>
    <w:rPr>
      <w:rFonts w:ascii="Symbol" w:hAnsi="Symbol"/>
      <w:color w:val="auto"/>
    </w:rPr>
  </w:style>
  <w:style w:type="character" w:customStyle="1" w:styleId="WW-WW8Num6z0111111111111111111">
    <w:name w:val="WW-WW8Num6z0111111111111111111"/>
    <w:rsid w:val="002E753E"/>
    <w:rPr>
      <w:rFonts w:ascii="Symbol" w:hAnsi="Symbol"/>
    </w:rPr>
  </w:style>
  <w:style w:type="character" w:customStyle="1" w:styleId="WW-WW8Num7z01111111111">
    <w:name w:val="WW-WW8Num7z01111111111"/>
    <w:rsid w:val="002E753E"/>
    <w:rPr>
      <w:rFonts w:ascii="Times New Roman" w:hAnsi="Times New Roman"/>
      <w:b/>
    </w:rPr>
  </w:style>
  <w:style w:type="character" w:customStyle="1" w:styleId="WW-WW8Num11z0111111111111111111">
    <w:name w:val="WW-WW8Num11z0111111111111111111"/>
    <w:rsid w:val="002E753E"/>
    <w:rPr>
      <w:rFonts w:ascii="Symbol" w:hAnsi="Symbol"/>
    </w:rPr>
  </w:style>
  <w:style w:type="character" w:customStyle="1" w:styleId="WW-WW8Num12z01111111111">
    <w:name w:val="WW-WW8Num12z01111111111"/>
    <w:rsid w:val="002E753E"/>
    <w:rPr>
      <w:rFonts w:ascii="StarSymbol" w:hAnsi="StarSymbol" w:cs="StarSymbol"/>
      <w:sz w:val="18"/>
      <w:szCs w:val="18"/>
    </w:rPr>
  </w:style>
  <w:style w:type="character" w:customStyle="1" w:styleId="WW-Absatz-Standardschriftart121">
    <w:name w:val="WW-Absatz-Standardschriftart121"/>
    <w:rsid w:val="002E753E"/>
  </w:style>
  <w:style w:type="character" w:customStyle="1" w:styleId="WW-Absatz-Standardschriftart111111111111111111111111111">
    <w:name w:val="WW-Absatz-Standardschriftart111111111111111111111111111"/>
    <w:rsid w:val="002E753E"/>
  </w:style>
  <w:style w:type="character" w:customStyle="1" w:styleId="WW-WW8Num1z01111111111111111111">
    <w:name w:val="WW-WW8Num1z01111111111111111111"/>
    <w:rsid w:val="002E753E"/>
    <w:rPr>
      <w:rFonts w:ascii="Symbol" w:hAnsi="Symbol"/>
    </w:rPr>
  </w:style>
  <w:style w:type="character" w:customStyle="1" w:styleId="WW-WW8Num2z01111111111111111111">
    <w:name w:val="WW-WW8Num2z01111111111111111111"/>
    <w:rsid w:val="002E753E"/>
    <w:rPr>
      <w:rFonts w:ascii="Symbol" w:hAnsi="Symbol"/>
      <w:color w:val="auto"/>
    </w:rPr>
  </w:style>
  <w:style w:type="character" w:customStyle="1" w:styleId="WW-WW8Num6z01111111111111111111">
    <w:name w:val="WW-WW8Num6z01111111111111111111"/>
    <w:rsid w:val="002E753E"/>
    <w:rPr>
      <w:rFonts w:ascii="Symbol" w:hAnsi="Symbol"/>
    </w:rPr>
  </w:style>
  <w:style w:type="character" w:customStyle="1" w:styleId="WW-WW8Num7z011111111111">
    <w:name w:val="WW-WW8Num7z011111111111"/>
    <w:rsid w:val="002E753E"/>
    <w:rPr>
      <w:rFonts w:ascii="Times New Roman" w:hAnsi="Times New Roman"/>
      <w:b/>
    </w:rPr>
  </w:style>
  <w:style w:type="character" w:customStyle="1" w:styleId="WW-WW8Num11z01111111111111111111">
    <w:name w:val="WW-WW8Num11z01111111111111111111"/>
    <w:rsid w:val="002E753E"/>
    <w:rPr>
      <w:rFonts w:ascii="Symbol" w:hAnsi="Symbol"/>
    </w:rPr>
  </w:style>
  <w:style w:type="character" w:customStyle="1" w:styleId="WW-WW8Num12z011111111111">
    <w:name w:val="WW-WW8Num12z011111111111"/>
    <w:rsid w:val="002E753E"/>
    <w:rPr>
      <w:rFonts w:ascii="StarSymbol" w:hAnsi="StarSymbol" w:cs="StarSymbol"/>
      <w:sz w:val="18"/>
      <w:szCs w:val="18"/>
    </w:rPr>
  </w:style>
  <w:style w:type="character" w:customStyle="1" w:styleId="WW-Absatz-Standardschriftart1111111111111111111111111111">
    <w:name w:val="WW-Absatz-Standardschriftart1111111111111111111111111111"/>
    <w:rsid w:val="002E753E"/>
  </w:style>
  <w:style w:type="character" w:customStyle="1" w:styleId="WW-WW8Num1z011111111111111111111">
    <w:name w:val="WW-WW8Num1z011111111111111111111"/>
    <w:rsid w:val="002E753E"/>
    <w:rPr>
      <w:rFonts w:ascii="Symbol" w:hAnsi="Symbol"/>
    </w:rPr>
  </w:style>
  <w:style w:type="character" w:customStyle="1" w:styleId="WW-WW8Num2z011111111111111111111">
    <w:name w:val="WW-WW8Num2z011111111111111111111"/>
    <w:rsid w:val="002E753E"/>
    <w:rPr>
      <w:rFonts w:ascii="Symbol" w:hAnsi="Symbol"/>
      <w:color w:val="auto"/>
    </w:rPr>
  </w:style>
  <w:style w:type="character" w:customStyle="1" w:styleId="WW-WW8Num6z011111111111111111111">
    <w:name w:val="WW-WW8Num6z011111111111111111111"/>
    <w:rsid w:val="002E753E"/>
    <w:rPr>
      <w:rFonts w:ascii="Symbol" w:hAnsi="Symbol"/>
    </w:rPr>
  </w:style>
  <w:style w:type="character" w:customStyle="1" w:styleId="WW-WW8Num7z0111111111111">
    <w:name w:val="WW-WW8Num7z0111111111111"/>
    <w:rsid w:val="002E753E"/>
    <w:rPr>
      <w:rFonts w:ascii="Times New Roman" w:hAnsi="Times New Roman"/>
      <w:b/>
    </w:rPr>
  </w:style>
  <w:style w:type="character" w:customStyle="1" w:styleId="WW-WW8Num11z011111111111111111111">
    <w:name w:val="WW-WW8Num11z011111111111111111111"/>
    <w:rsid w:val="002E753E"/>
    <w:rPr>
      <w:rFonts w:ascii="Symbol" w:hAnsi="Symbol"/>
    </w:rPr>
  </w:style>
  <w:style w:type="character" w:customStyle="1" w:styleId="WW-WW8Num12z0111111111111">
    <w:name w:val="WW-WW8Num12z0111111111111"/>
    <w:rsid w:val="002E753E"/>
    <w:rPr>
      <w:rFonts w:ascii="StarSymbol" w:hAnsi="StarSymbol" w:cs="StarSymbol"/>
      <w:sz w:val="18"/>
      <w:szCs w:val="18"/>
    </w:rPr>
  </w:style>
  <w:style w:type="character" w:customStyle="1" w:styleId="WW-Absatz-Standardschriftart11111111111111111111111111111">
    <w:name w:val="WW-Absatz-Standardschriftart11111111111111111111111111111"/>
    <w:rsid w:val="002E753E"/>
  </w:style>
  <w:style w:type="character" w:customStyle="1" w:styleId="WW-WW8Num1z0111111111111111111111">
    <w:name w:val="WW-WW8Num1z0111111111111111111111"/>
    <w:rsid w:val="002E753E"/>
    <w:rPr>
      <w:rFonts w:ascii="Symbol" w:hAnsi="Symbol"/>
    </w:rPr>
  </w:style>
  <w:style w:type="character" w:customStyle="1" w:styleId="WW-WW8Num2z0111111111111111111111">
    <w:name w:val="WW-WW8Num2z0111111111111111111111"/>
    <w:rsid w:val="002E753E"/>
    <w:rPr>
      <w:rFonts w:ascii="Symbol" w:hAnsi="Symbol"/>
      <w:color w:val="auto"/>
    </w:rPr>
  </w:style>
  <w:style w:type="character" w:customStyle="1" w:styleId="WW-WW8Num6z0111111111111111111111">
    <w:name w:val="WW-WW8Num6z0111111111111111111111"/>
    <w:rsid w:val="002E753E"/>
    <w:rPr>
      <w:rFonts w:ascii="Symbol" w:hAnsi="Symbol"/>
    </w:rPr>
  </w:style>
  <w:style w:type="character" w:customStyle="1" w:styleId="WW-WW8Num7z01111111111111">
    <w:name w:val="WW-WW8Num7z01111111111111"/>
    <w:rsid w:val="002E753E"/>
    <w:rPr>
      <w:rFonts w:ascii="Times New Roman" w:hAnsi="Times New Roman"/>
      <w:b/>
    </w:rPr>
  </w:style>
  <w:style w:type="character" w:customStyle="1" w:styleId="WW-WW8Num11z0111111111111111111111">
    <w:name w:val="WW-WW8Num11z0111111111111111111111"/>
    <w:rsid w:val="002E753E"/>
    <w:rPr>
      <w:rFonts w:ascii="Symbol" w:hAnsi="Symbol"/>
    </w:rPr>
  </w:style>
  <w:style w:type="character" w:customStyle="1" w:styleId="WW-WW8Num12z01111111111111">
    <w:name w:val="WW-WW8Num12z01111111111111"/>
    <w:rsid w:val="002E753E"/>
    <w:rPr>
      <w:rFonts w:ascii="StarSymbol" w:hAnsi="StarSymbol" w:cs="StarSymbol"/>
      <w:sz w:val="18"/>
      <w:szCs w:val="18"/>
    </w:rPr>
  </w:style>
  <w:style w:type="character" w:customStyle="1" w:styleId="WW-Absatz-Standardschriftart111111111111111111111111111111">
    <w:name w:val="WW-Absatz-Standardschriftart111111111111111111111111111111"/>
    <w:rsid w:val="002E753E"/>
  </w:style>
  <w:style w:type="character" w:customStyle="1" w:styleId="WW-WW8Num1z01111111111111111111111">
    <w:name w:val="WW-WW8Num1z01111111111111111111111"/>
    <w:rsid w:val="002E753E"/>
    <w:rPr>
      <w:rFonts w:ascii="Symbol" w:hAnsi="Symbol"/>
    </w:rPr>
  </w:style>
  <w:style w:type="character" w:customStyle="1" w:styleId="WW-WW8Num2z01111111111111111111111">
    <w:name w:val="WW-WW8Num2z01111111111111111111111"/>
    <w:rsid w:val="002E753E"/>
    <w:rPr>
      <w:rFonts w:ascii="Symbol" w:hAnsi="Symbol"/>
      <w:color w:val="auto"/>
    </w:rPr>
  </w:style>
  <w:style w:type="character" w:customStyle="1" w:styleId="WW-WW8Num6z01111111111111111111111">
    <w:name w:val="WW-WW8Num6z01111111111111111111111"/>
    <w:rsid w:val="002E753E"/>
    <w:rPr>
      <w:rFonts w:ascii="Symbol" w:hAnsi="Symbol"/>
    </w:rPr>
  </w:style>
  <w:style w:type="character" w:customStyle="1" w:styleId="WW-WW8Num7z011111111111111">
    <w:name w:val="WW-WW8Num7z011111111111111"/>
    <w:rsid w:val="002E753E"/>
    <w:rPr>
      <w:rFonts w:ascii="Times New Roman" w:hAnsi="Times New Roman"/>
      <w:b/>
    </w:rPr>
  </w:style>
  <w:style w:type="character" w:customStyle="1" w:styleId="WW-WW8Num11z01111111111111111111111">
    <w:name w:val="WW-WW8Num11z01111111111111111111111"/>
    <w:rsid w:val="002E753E"/>
    <w:rPr>
      <w:rFonts w:ascii="Symbol" w:hAnsi="Symbol"/>
    </w:rPr>
  </w:style>
  <w:style w:type="character" w:customStyle="1" w:styleId="WW-WW8Num12z011111111111111">
    <w:name w:val="WW-WW8Num12z011111111111111"/>
    <w:rsid w:val="002E753E"/>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2E753E"/>
  </w:style>
  <w:style w:type="character" w:customStyle="1" w:styleId="WW-WW8Num1z011111111111111111111111">
    <w:name w:val="WW-WW8Num1z011111111111111111111111"/>
    <w:rsid w:val="002E753E"/>
    <w:rPr>
      <w:rFonts w:ascii="Symbol" w:hAnsi="Symbol"/>
    </w:rPr>
  </w:style>
  <w:style w:type="character" w:customStyle="1" w:styleId="WW-WW8Num2z011111111111111111111111">
    <w:name w:val="WW-WW8Num2z011111111111111111111111"/>
    <w:rsid w:val="002E753E"/>
    <w:rPr>
      <w:rFonts w:ascii="Symbol" w:hAnsi="Symbol"/>
      <w:color w:val="auto"/>
    </w:rPr>
  </w:style>
  <w:style w:type="character" w:customStyle="1" w:styleId="WW-WW8Num6z011111111111111111111111">
    <w:name w:val="WW-WW8Num6z011111111111111111111111"/>
    <w:rsid w:val="002E753E"/>
    <w:rPr>
      <w:rFonts w:ascii="Symbol" w:hAnsi="Symbol"/>
    </w:rPr>
  </w:style>
  <w:style w:type="character" w:customStyle="1" w:styleId="WW-WW8Num7z0111111111111111">
    <w:name w:val="WW-WW8Num7z0111111111111111"/>
    <w:rsid w:val="002E753E"/>
    <w:rPr>
      <w:rFonts w:ascii="Times New Roman" w:hAnsi="Times New Roman"/>
      <w:b/>
    </w:rPr>
  </w:style>
  <w:style w:type="character" w:customStyle="1" w:styleId="WW-WW8Num11z011111111111111111111111">
    <w:name w:val="WW-WW8Num11z011111111111111111111111"/>
    <w:rsid w:val="002E753E"/>
    <w:rPr>
      <w:rFonts w:ascii="Symbol" w:hAnsi="Symbol"/>
    </w:rPr>
  </w:style>
  <w:style w:type="character" w:customStyle="1" w:styleId="WW-WW8Num12z0111111111111111">
    <w:name w:val="WW-WW8Num12z0111111111111111"/>
    <w:rsid w:val="002E753E"/>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2E753E"/>
  </w:style>
  <w:style w:type="character" w:customStyle="1" w:styleId="WW-WW8Num1z0111111111111111111111111">
    <w:name w:val="WW-WW8Num1z0111111111111111111111111"/>
    <w:rsid w:val="002E753E"/>
    <w:rPr>
      <w:rFonts w:ascii="Symbol" w:hAnsi="Symbol"/>
    </w:rPr>
  </w:style>
  <w:style w:type="character" w:customStyle="1" w:styleId="WW-WW8Num2z0111111111111111111111111">
    <w:name w:val="WW-WW8Num2z0111111111111111111111111"/>
    <w:rsid w:val="002E753E"/>
    <w:rPr>
      <w:rFonts w:ascii="Symbol" w:hAnsi="Symbol"/>
      <w:color w:val="auto"/>
    </w:rPr>
  </w:style>
  <w:style w:type="character" w:customStyle="1" w:styleId="WW-WW8Num6z0111111111111111111111111">
    <w:name w:val="WW-WW8Num6z0111111111111111111111111"/>
    <w:rsid w:val="002E753E"/>
    <w:rPr>
      <w:rFonts w:ascii="Symbol" w:hAnsi="Symbol"/>
    </w:rPr>
  </w:style>
  <w:style w:type="character" w:customStyle="1" w:styleId="WW-WW8Num7z01111111111111111">
    <w:name w:val="WW-WW8Num7z01111111111111111"/>
    <w:rsid w:val="002E753E"/>
    <w:rPr>
      <w:rFonts w:ascii="Times New Roman" w:hAnsi="Times New Roman"/>
      <w:b/>
    </w:rPr>
  </w:style>
  <w:style w:type="character" w:customStyle="1" w:styleId="WW-WW8Num11z0111111111111111111111111">
    <w:name w:val="WW-WW8Num11z0111111111111111111111111"/>
    <w:rsid w:val="002E753E"/>
    <w:rPr>
      <w:rFonts w:ascii="Symbol" w:hAnsi="Symbol"/>
    </w:rPr>
  </w:style>
  <w:style w:type="character" w:customStyle="1" w:styleId="WW-WW8Num12z01111111111111111">
    <w:name w:val="WW-WW8Num12z01111111111111111"/>
    <w:rsid w:val="002E753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2E753E"/>
  </w:style>
  <w:style w:type="character" w:customStyle="1" w:styleId="WW-WW8Num1z01111111111111111111111111">
    <w:name w:val="WW-WW8Num1z01111111111111111111111111"/>
    <w:rsid w:val="002E753E"/>
    <w:rPr>
      <w:rFonts w:ascii="Symbol" w:hAnsi="Symbol"/>
    </w:rPr>
  </w:style>
  <w:style w:type="character" w:customStyle="1" w:styleId="WW8Num8z0">
    <w:name w:val="WW8Num8z0"/>
    <w:rsid w:val="002E753E"/>
    <w:rPr>
      <w:rFonts w:ascii="StarSymbol" w:hAnsi="StarSymbol"/>
    </w:rPr>
  </w:style>
  <w:style w:type="character" w:customStyle="1" w:styleId="WW-WW8Num10z01111111111">
    <w:name w:val="WW-WW8Num10z01111111111"/>
    <w:rsid w:val="002E753E"/>
    <w:rPr>
      <w:rFonts w:ascii="Symbol" w:hAnsi="Symbol"/>
    </w:rPr>
  </w:style>
  <w:style w:type="character" w:customStyle="1" w:styleId="WW-WW8Num11z01111111111111111111111111">
    <w:name w:val="WW-WW8Num11z01111111111111111111111111"/>
    <w:rsid w:val="002E753E"/>
    <w:rPr>
      <w:rFonts w:ascii="Times New Roman" w:hAnsi="Times New Roman"/>
      <w:b/>
    </w:rPr>
  </w:style>
  <w:style w:type="character" w:customStyle="1" w:styleId="WW8Num16z0">
    <w:name w:val="WW8Num16z0"/>
    <w:rsid w:val="002E753E"/>
    <w:rPr>
      <w:rFonts w:ascii="Symbol" w:hAnsi="Symbol"/>
    </w:rPr>
  </w:style>
  <w:style w:type="character" w:customStyle="1" w:styleId="WW-Absatz-Standardschriftart1111111111111111111111111111111111">
    <w:name w:val="WW-Absatz-Standardschriftart1111111111111111111111111111111111"/>
    <w:rsid w:val="002E753E"/>
  </w:style>
  <w:style w:type="character" w:customStyle="1" w:styleId="WW-WW8Num2z01111111111111111111111111">
    <w:name w:val="WW-WW8Num2z01111111111111111111111111"/>
    <w:rsid w:val="002E753E"/>
    <w:rPr>
      <w:rFonts w:ascii="Symbol" w:hAnsi="Symbol"/>
    </w:rPr>
  </w:style>
  <w:style w:type="character" w:customStyle="1" w:styleId="WW8Num2z1">
    <w:name w:val="WW8Num2z1"/>
    <w:rsid w:val="002E753E"/>
    <w:rPr>
      <w:rFonts w:ascii="Courier New" w:hAnsi="Courier New" w:cs="Courier New"/>
    </w:rPr>
  </w:style>
  <w:style w:type="character" w:customStyle="1" w:styleId="WW8Num2z2">
    <w:name w:val="WW8Num2z2"/>
    <w:rsid w:val="002E753E"/>
    <w:rPr>
      <w:rFonts w:ascii="Wingdings" w:hAnsi="Wingdings"/>
    </w:rPr>
  </w:style>
  <w:style w:type="character" w:customStyle="1" w:styleId="WW8Num4z1">
    <w:name w:val="WW8Num4z1"/>
    <w:rsid w:val="002E753E"/>
    <w:rPr>
      <w:color w:val="000000"/>
    </w:rPr>
  </w:style>
  <w:style w:type="character" w:customStyle="1" w:styleId="WW-WW8Num6z01111111111111111111111111">
    <w:name w:val="WW-WW8Num6z01111111111111111111111111"/>
    <w:rsid w:val="002E753E"/>
    <w:rPr>
      <w:rFonts w:ascii="Symbol" w:hAnsi="Symbol"/>
    </w:rPr>
  </w:style>
  <w:style w:type="character" w:customStyle="1" w:styleId="WW8Num6z1">
    <w:name w:val="WW8Num6z1"/>
    <w:rsid w:val="002E753E"/>
    <w:rPr>
      <w:rFonts w:ascii="Courier New" w:hAnsi="Courier New" w:cs="Courier New"/>
    </w:rPr>
  </w:style>
  <w:style w:type="character" w:customStyle="1" w:styleId="WW8Num6z2">
    <w:name w:val="WW8Num6z2"/>
    <w:rsid w:val="002E753E"/>
    <w:rPr>
      <w:rFonts w:ascii="Wingdings" w:hAnsi="Wingdings"/>
    </w:rPr>
  </w:style>
  <w:style w:type="character" w:customStyle="1" w:styleId="WW-WW8Num10z011111111111">
    <w:name w:val="WW-WW8Num10z011111111111"/>
    <w:rsid w:val="002E753E"/>
    <w:rPr>
      <w:b w:val="0"/>
      <w:position w:val="0"/>
      <w:sz w:val="24"/>
      <w:szCs w:val="28"/>
      <w:vertAlign w:val="baseline"/>
    </w:rPr>
  </w:style>
  <w:style w:type="character" w:customStyle="1" w:styleId="WW8Num15z0">
    <w:name w:val="WW8Num15z0"/>
    <w:rsid w:val="002E753E"/>
    <w:rPr>
      <w:rFonts w:ascii="Symbol" w:hAnsi="Symbol"/>
    </w:rPr>
  </w:style>
  <w:style w:type="character" w:customStyle="1" w:styleId="WW-WW8Num16z0">
    <w:name w:val="WW-WW8Num16z0"/>
    <w:rsid w:val="002E753E"/>
    <w:rPr>
      <w:rFonts w:ascii="Symbol" w:hAnsi="Symbol"/>
    </w:rPr>
  </w:style>
  <w:style w:type="character" w:customStyle="1" w:styleId="WW8Num23z0">
    <w:name w:val="WW8Num23z0"/>
    <w:rsid w:val="002E753E"/>
    <w:rPr>
      <w:rFonts w:ascii="Symbol" w:hAnsi="Symbol"/>
      <w:color w:val="auto"/>
    </w:rPr>
  </w:style>
  <w:style w:type="character" w:customStyle="1" w:styleId="WW8Num23z1">
    <w:name w:val="WW8Num23z1"/>
    <w:rsid w:val="002E753E"/>
    <w:rPr>
      <w:rFonts w:ascii="Courier New" w:hAnsi="Courier New" w:cs="Courier New"/>
    </w:rPr>
  </w:style>
  <w:style w:type="character" w:customStyle="1" w:styleId="WW8Num23z2">
    <w:name w:val="WW8Num23z2"/>
    <w:rsid w:val="002E753E"/>
    <w:rPr>
      <w:rFonts w:ascii="Wingdings" w:hAnsi="Wingdings"/>
    </w:rPr>
  </w:style>
  <w:style w:type="character" w:customStyle="1" w:styleId="WW8Num23z3">
    <w:name w:val="WW8Num23z3"/>
    <w:rsid w:val="002E753E"/>
    <w:rPr>
      <w:rFonts w:ascii="Symbol" w:hAnsi="Symbol"/>
    </w:rPr>
  </w:style>
  <w:style w:type="character" w:customStyle="1" w:styleId="WW8Num29z0">
    <w:name w:val="WW8Num29z0"/>
    <w:rsid w:val="002E753E"/>
    <w:rPr>
      <w:rFonts w:ascii="Wingdings" w:hAnsi="Wingdings"/>
    </w:rPr>
  </w:style>
  <w:style w:type="character" w:customStyle="1" w:styleId="WW8Num30z1">
    <w:name w:val="WW8Num30z1"/>
    <w:rsid w:val="002E753E"/>
    <w:rPr>
      <w:rFonts w:ascii="Courier New" w:hAnsi="Courier New" w:cs="Courier New"/>
    </w:rPr>
  </w:style>
  <w:style w:type="character" w:customStyle="1" w:styleId="WW8Num30z2">
    <w:name w:val="WW8Num30z2"/>
    <w:rsid w:val="002E753E"/>
    <w:rPr>
      <w:rFonts w:ascii="Wingdings" w:hAnsi="Wingdings"/>
    </w:rPr>
  </w:style>
  <w:style w:type="character" w:customStyle="1" w:styleId="WW8Num30z3">
    <w:name w:val="WW8Num30z3"/>
    <w:rsid w:val="002E753E"/>
    <w:rPr>
      <w:rFonts w:ascii="Symbol" w:hAnsi="Symbol"/>
    </w:rPr>
  </w:style>
  <w:style w:type="character" w:customStyle="1" w:styleId="WW8Num34z0">
    <w:name w:val="WW8Num34z0"/>
    <w:rsid w:val="002E753E"/>
    <w:rPr>
      <w:rFonts w:ascii="Symbol" w:hAnsi="Symbol"/>
    </w:rPr>
  </w:style>
  <w:style w:type="character" w:customStyle="1" w:styleId="WW8Num35z1">
    <w:name w:val="WW8Num35z1"/>
    <w:rsid w:val="002E753E"/>
    <w:rPr>
      <w:rFonts w:ascii="Times New Roman" w:eastAsia="Times New Roman" w:hAnsi="Times New Roman" w:cs="Times New Roman"/>
    </w:rPr>
  </w:style>
  <w:style w:type="character" w:customStyle="1" w:styleId="WW8Num36z0">
    <w:name w:val="WW8Num36z0"/>
    <w:rsid w:val="002E753E"/>
    <w:rPr>
      <w:b/>
    </w:rPr>
  </w:style>
  <w:style w:type="character" w:customStyle="1" w:styleId="WW8Num37z0">
    <w:name w:val="WW8Num37z0"/>
    <w:rsid w:val="002E753E"/>
    <w:rPr>
      <w:b/>
    </w:rPr>
  </w:style>
  <w:style w:type="character" w:customStyle="1" w:styleId="WW8Num40z1">
    <w:name w:val="WW8Num40z1"/>
    <w:rsid w:val="002E753E"/>
    <w:rPr>
      <w:rFonts w:ascii="Times New Roman" w:hAnsi="Times New Roman"/>
      <w:b w:val="0"/>
      <w:i w:val="0"/>
      <w:sz w:val="22"/>
    </w:rPr>
  </w:style>
  <w:style w:type="character" w:customStyle="1" w:styleId="WW8Num40z2">
    <w:name w:val="WW8Num40z2"/>
    <w:rsid w:val="002E753E"/>
    <w:rPr>
      <w:sz w:val="22"/>
    </w:rPr>
  </w:style>
  <w:style w:type="character" w:customStyle="1" w:styleId="WW8Num51z0">
    <w:name w:val="WW8Num51z0"/>
    <w:rsid w:val="002E753E"/>
    <w:rPr>
      <w:rFonts w:ascii="Symbol" w:hAnsi="Symbol"/>
    </w:rPr>
  </w:style>
  <w:style w:type="character" w:customStyle="1" w:styleId="WW8Num51z1">
    <w:name w:val="WW8Num51z1"/>
    <w:rsid w:val="002E753E"/>
    <w:rPr>
      <w:rFonts w:ascii="Courier New" w:hAnsi="Courier New" w:cs="Courier New"/>
    </w:rPr>
  </w:style>
  <w:style w:type="character" w:customStyle="1" w:styleId="WW8Num51z2">
    <w:name w:val="WW8Num51z2"/>
    <w:rsid w:val="002E753E"/>
    <w:rPr>
      <w:rFonts w:ascii="Wingdings" w:hAnsi="Wingdings"/>
    </w:rPr>
  </w:style>
  <w:style w:type="character" w:customStyle="1" w:styleId="WW-Domylnaczcionkaakapitu">
    <w:name w:val="WW-Domyślna czcionka akapitu"/>
    <w:rsid w:val="002E753E"/>
  </w:style>
  <w:style w:type="character" w:styleId="Numerstrony">
    <w:name w:val="page number"/>
    <w:basedOn w:val="WW-Domylnaczcionkaakapitu"/>
    <w:rsid w:val="002E753E"/>
  </w:style>
  <w:style w:type="character" w:customStyle="1" w:styleId="paragraphpunkt1">
    <w:name w:val="paragraphpunkt1"/>
    <w:basedOn w:val="WW-Domylnaczcionkaakapitu"/>
    <w:rsid w:val="002E753E"/>
    <w:rPr>
      <w:b/>
      <w:bCs/>
    </w:rPr>
  </w:style>
  <w:style w:type="character" w:customStyle="1" w:styleId="point1">
    <w:name w:val="point1"/>
    <w:basedOn w:val="WW-Domylnaczcionkaakapitu"/>
    <w:rsid w:val="002E753E"/>
    <w:rPr>
      <w:b/>
      <w:bCs/>
    </w:rPr>
  </w:style>
  <w:style w:type="character" w:customStyle="1" w:styleId="akapitustep1">
    <w:name w:val="akapitustep1"/>
    <w:basedOn w:val="WW-Domylnaczcionkaakapitu"/>
    <w:rsid w:val="002E753E"/>
  </w:style>
  <w:style w:type="character" w:customStyle="1" w:styleId="Symbolewypunktowania">
    <w:name w:val="Symbole wypunktowania"/>
    <w:rsid w:val="002E753E"/>
    <w:rPr>
      <w:rFonts w:ascii="StarSymbol" w:eastAsia="StarSymbol" w:hAnsi="StarSymbol" w:cs="StarSymbol"/>
      <w:sz w:val="18"/>
      <w:szCs w:val="18"/>
    </w:rPr>
  </w:style>
  <w:style w:type="character" w:customStyle="1" w:styleId="WW-Symbolewypunktowania">
    <w:name w:val="WW-Symbole wypunktowania"/>
    <w:rsid w:val="002E753E"/>
    <w:rPr>
      <w:rFonts w:ascii="StarSymbol" w:eastAsia="StarSymbol" w:hAnsi="StarSymbol" w:cs="StarSymbol"/>
      <w:sz w:val="18"/>
      <w:szCs w:val="18"/>
    </w:rPr>
  </w:style>
  <w:style w:type="character" w:customStyle="1" w:styleId="WW-Symbolewypunktowania1">
    <w:name w:val="WW-Symbole wypunktowania1"/>
    <w:rsid w:val="002E753E"/>
    <w:rPr>
      <w:rFonts w:ascii="StarSymbol" w:eastAsia="StarSymbol" w:hAnsi="StarSymbol" w:cs="StarSymbol"/>
      <w:sz w:val="18"/>
      <w:szCs w:val="18"/>
    </w:rPr>
  </w:style>
  <w:style w:type="character" w:customStyle="1" w:styleId="WW-Symbolewypunktowania11">
    <w:name w:val="WW-Symbole wypunktowania11"/>
    <w:rsid w:val="002E753E"/>
    <w:rPr>
      <w:rFonts w:ascii="StarSymbol" w:eastAsia="StarSymbol" w:hAnsi="StarSymbol" w:cs="StarSymbol"/>
      <w:sz w:val="18"/>
      <w:szCs w:val="18"/>
    </w:rPr>
  </w:style>
  <w:style w:type="character" w:customStyle="1" w:styleId="WW-Symbolewypunktowania111">
    <w:name w:val="WW-Symbole wypunktowania111"/>
    <w:rsid w:val="002E753E"/>
    <w:rPr>
      <w:rFonts w:ascii="StarSymbol" w:eastAsia="StarSymbol" w:hAnsi="StarSymbol" w:cs="StarSymbol"/>
      <w:sz w:val="18"/>
      <w:szCs w:val="18"/>
    </w:rPr>
  </w:style>
  <w:style w:type="character" w:customStyle="1" w:styleId="WW-Symbolewypunktowania1111">
    <w:name w:val="WW-Symbole wypunktowania1111"/>
    <w:rsid w:val="002E753E"/>
    <w:rPr>
      <w:rFonts w:ascii="StarSymbol" w:eastAsia="StarSymbol" w:hAnsi="StarSymbol" w:cs="StarSymbol"/>
      <w:sz w:val="18"/>
      <w:szCs w:val="18"/>
    </w:rPr>
  </w:style>
  <w:style w:type="character" w:customStyle="1" w:styleId="WW-Symbolewypunktowania11111">
    <w:name w:val="WW-Symbole wypunktowania11111"/>
    <w:rsid w:val="002E753E"/>
    <w:rPr>
      <w:rFonts w:ascii="StarSymbol" w:eastAsia="StarSymbol" w:hAnsi="StarSymbol" w:cs="StarSymbol"/>
      <w:sz w:val="18"/>
      <w:szCs w:val="18"/>
    </w:rPr>
  </w:style>
  <w:style w:type="character" w:customStyle="1" w:styleId="WW-Symbolewypunktowania111111">
    <w:name w:val="WW-Symbole wypunktowania111111"/>
    <w:rsid w:val="002E753E"/>
    <w:rPr>
      <w:rFonts w:ascii="StarSymbol" w:eastAsia="StarSymbol" w:hAnsi="StarSymbol" w:cs="StarSymbol"/>
      <w:sz w:val="18"/>
      <w:szCs w:val="18"/>
    </w:rPr>
  </w:style>
  <w:style w:type="character" w:customStyle="1" w:styleId="WW-Symbolewypunktowania1111111">
    <w:name w:val="WW-Symbole wypunktowania1111111"/>
    <w:rsid w:val="002E753E"/>
    <w:rPr>
      <w:rFonts w:ascii="StarSymbol" w:eastAsia="StarSymbol" w:hAnsi="StarSymbol" w:cs="StarSymbol"/>
      <w:sz w:val="18"/>
      <w:szCs w:val="18"/>
    </w:rPr>
  </w:style>
  <w:style w:type="character" w:customStyle="1" w:styleId="WW-Symbolewypunktowania11111111">
    <w:name w:val="WW-Symbole wypunktowania11111111"/>
    <w:rsid w:val="002E753E"/>
    <w:rPr>
      <w:rFonts w:ascii="StarSymbol" w:eastAsia="StarSymbol" w:hAnsi="StarSymbol" w:cs="StarSymbol"/>
      <w:sz w:val="18"/>
      <w:szCs w:val="18"/>
    </w:rPr>
  </w:style>
  <w:style w:type="character" w:customStyle="1" w:styleId="WW-Symbolewypunktowania111111111">
    <w:name w:val="WW-Symbole wypunktowania111111111"/>
    <w:rsid w:val="002E753E"/>
    <w:rPr>
      <w:rFonts w:ascii="StarSymbol" w:eastAsia="StarSymbol" w:hAnsi="StarSymbol" w:cs="StarSymbol"/>
      <w:sz w:val="18"/>
      <w:szCs w:val="18"/>
    </w:rPr>
  </w:style>
  <w:style w:type="character" w:customStyle="1" w:styleId="WW-Symbolewypunktowania1111111111">
    <w:name w:val="WW-Symbole wypunktowania1111111111"/>
    <w:rsid w:val="002E753E"/>
    <w:rPr>
      <w:rFonts w:ascii="StarSymbol" w:eastAsia="StarSymbol" w:hAnsi="StarSymbol" w:cs="StarSymbol"/>
      <w:sz w:val="18"/>
      <w:szCs w:val="18"/>
    </w:rPr>
  </w:style>
  <w:style w:type="character" w:customStyle="1" w:styleId="WW-Symbolewypunktowania11111111111">
    <w:name w:val="WW-Symbole wypunktowania11111111111"/>
    <w:rsid w:val="002E753E"/>
    <w:rPr>
      <w:rFonts w:ascii="StarSymbol" w:eastAsia="StarSymbol" w:hAnsi="StarSymbol" w:cs="StarSymbol"/>
      <w:sz w:val="18"/>
      <w:szCs w:val="18"/>
    </w:rPr>
  </w:style>
  <w:style w:type="character" w:customStyle="1" w:styleId="WW-Symbolewypunktowania111111111111">
    <w:name w:val="WW-Symbole wypunktowania111111111111"/>
    <w:rsid w:val="002E753E"/>
    <w:rPr>
      <w:rFonts w:ascii="StarSymbol" w:eastAsia="StarSymbol" w:hAnsi="StarSymbol" w:cs="StarSymbol"/>
      <w:sz w:val="18"/>
      <w:szCs w:val="18"/>
    </w:rPr>
  </w:style>
  <w:style w:type="character" w:customStyle="1" w:styleId="WW-Symbolewypunktowania1111111111111">
    <w:name w:val="WW-Symbole wypunktowania1111111111111"/>
    <w:rsid w:val="002E753E"/>
    <w:rPr>
      <w:rFonts w:ascii="StarSymbol" w:eastAsia="StarSymbol" w:hAnsi="StarSymbol" w:cs="StarSymbol"/>
      <w:sz w:val="18"/>
      <w:szCs w:val="18"/>
    </w:rPr>
  </w:style>
  <w:style w:type="character" w:customStyle="1" w:styleId="WW-Symbolewypunktowania11111111111111">
    <w:name w:val="WW-Symbole wypunktowania11111111111111"/>
    <w:rsid w:val="002E753E"/>
    <w:rPr>
      <w:rFonts w:ascii="StarSymbol" w:eastAsia="StarSymbol" w:hAnsi="StarSymbol" w:cs="StarSymbol"/>
      <w:sz w:val="18"/>
      <w:szCs w:val="18"/>
    </w:rPr>
  </w:style>
  <w:style w:type="character" w:customStyle="1" w:styleId="WW-Symbolewypunktowania111111111111111">
    <w:name w:val="WW-Symbole wypunktowania111111111111111"/>
    <w:rsid w:val="002E753E"/>
    <w:rPr>
      <w:rFonts w:ascii="StarSymbol" w:eastAsia="StarSymbol" w:hAnsi="StarSymbol" w:cs="StarSymbol"/>
      <w:sz w:val="18"/>
      <w:szCs w:val="18"/>
    </w:rPr>
  </w:style>
  <w:style w:type="character" w:customStyle="1" w:styleId="WW-Symbolewypunktowania1111111111111111">
    <w:name w:val="WW-Symbole wypunktowania1111111111111111"/>
    <w:rsid w:val="002E753E"/>
    <w:rPr>
      <w:rFonts w:ascii="StarSymbol" w:eastAsia="StarSymbol" w:hAnsi="StarSymbol" w:cs="StarSymbol"/>
      <w:sz w:val="18"/>
      <w:szCs w:val="18"/>
    </w:rPr>
  </w:style>
  <w:style w:type="character" w:customStyle="1" w:styleId="WW-Symbolewypunktowania11111111111111111">
    <w:name w:val="WW-Symbole wypunktowania11111111111111111"/>
    <w:rsid w:val="002E753E"/>
    <w:rPr>
      <w:rFonts w:ascii="StarSymbol" w:eastAsia="StarSymbol" w:hAnsi="StarSymbol" w:cs="StarSymbol"/>
      <w:sz w:val="18"/>
      <w:szCs w:val="18"/>
    </w:rPr>
  </w:style>
  <w:style w:type="character" w:customStyle="1" w:styleId="WW-Symbolewypunktowania111111111111111111">
    <w:name w:val="WW-Symbole wypunktowania111111111111111111"/>
    <w:rsid w:val="002E753E"/>
    <w:rPr>
      <w:rFonts w:ascii="StarSymbol" w:eastAsia="StarSymbol" w:hAnsi="StarSymbol" w:cs="StarSymbol"/>
      <w:sz w:val="18"/>
      <w:szCs w:val="18"/>
    </w:rPr>
  </w:style>
  <w:style w:type="character" w:customStyle="1" w:styleId="WW-Symbolewypunktowania1111111111111111111">
    <w:name w:val="WW-Symbole wypunktowania1111111111111111111"/>
    <w:rsid w:val="002E753E"/>
    <w:rPr>
      <w:rFonts w:ascii="StarSymbol" w:eastAsia="StarSymbol" w:hAnsi="StarSymbol" w:cs="StarSymbol"/>
      <w:sz w:val="18"/>
      <w:szCs w:val="18"/>
    </w:rPr>
  </w:style>
  <w:style w:type="character" w:customStyle="1" w:styleId="WW-Symbolewypunktowania11111111111111111111">
    <w:name w:val="WW-Symbole wypunktowania11111111111111111111"/>
    <w:rsid w:val="002E753E"/>
    <w:rPr>
      <w:rFonts w:ascii="StarSymbol" w:eastAsia="StarSymbol" w:hAnsi="StarSymbol" w:cs="StarSymbol"/>
      <w:sz w:val="18"/>
      <w:szCs w:val="18"/>
    </w:rPr>
  </w:style>
  <w:style w:type="character" w:customStyle="1" w:styleId="WW-Symbolewypunktowania111111111111111111111">
    <w:name w:val="WW-Symbole wypunktowania111111111111111111111"/>
    <w:rsid w:val="002E753E"/>
    <w:rPr>
      <w:rFonts w:ascii="StarSymbol" w:eastAsia="StarSymbol" w:hAnsi="StarSymbol" w:cs="StarSymbol"/>
      <w:sz w:val="18"/>
      <w:szCs w:val="18"/>
    </w:rPr>
  </w:style>
  <w:style w:type="character" w:customStyle="1" w:styleId="WW-Symbolewypunktowania1111111111111111111111">
    <w:name w:val="WW-Symbole wypunktowania1111111111111111111111"/>
    <w:rsid w:val="002E753E"/>
    <w:rPr>
      <w:rFonts w:ascii="StarSymbol" w:eastAsia="StarSymbol" w:hAnsi="StarSymbol" w:cs="StarSymbol"/>
      <w:sz w:val="18"/>
      <w:szCs w:val="18"/>
    </w:rPr>
  </w:style>
  <w:style w:type="character" w:customStyle="1" w:styleId="WW-Symbolewypunktowania11111111111111111111111">
    <w:name w:val="WW-Symbole wypunktowania11111111111111111111111"/>
    <w:rsid w:val="002E753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2E753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2E753E"/>
    <w:rPr>
      <w:rFonts w:ascii="StarSymbol" w:eastAsia="StarSymbol" w:hAnsi="StarSymbol" w:cs="StarSymbol"/>
      <w:sz w:val="18"/>
      <w:szCs w:val="18"/>
    </w:rPr>
  </w:style>
  <w:style w:type="character" w:customStyle="1" w:styleId="Znakinumeracji">
    <w:name w:val="Znaki numeracji"/>
    <w:rsid w:val="002E753E"/>
  </w:style>
  <w:style w:type="character" w:customStyle="1" w:styleId="WW-Znakinumeracji">
    <w:name w:val="WW-Znaki numeracji"/>
    <w:rsid w:val="002E753E"/>
  </w:style>
  <w:style w:type="character" w:customStyle="1" w:styleId="WW-Znakinumeracji1">
    <w:name w:val="WW-Znaki numeracji1"/>
    <w:rsid w:val="002E753E"/>
  </w:style>
  <w:style w:type="character" w:customStyle="1" w:styleId="WW-Znakinumeracji11">
    <w:name w:val="WW-Znaki numeracji11"/>
    <w:rsid w:val="002E753E"/>
  </w:style>
  <w:style w:type="character" w:customStyle="1" w:styleId="WW-Znakinumeracji111">
    <w:name w:val="WW-Znaki numeracji111"/>
    <w:rsid w:val="002E753E"/>
  </w:style>
  <w:style w:type="character" w:customStyle="1" w:styleId="WW-Znakinumeracji1111">
    <w:name w:val="WW-Znaki numeracji1111"/>
    <w:rsid w:val="002E753E"/>
  </w:style>
  <w:style w:type="character" w:customStyle="1" w:styleId="WW-Znakinumeracji11111">
    <w:name w:val="WW-Znaki numeracji11111"/>
    <w:rsid w:val="002E753E"/>
  </w:style>
  <w:style w:type="character" w:customStyle="1" w:styleId="WW-Znakinumeracji111111">
    <w:name w:val="WW-Znaki numeracji111111"/>
    <w:rsid w:val="002E753E"/>
  </w:style>
  <w:style w:type="character" w:customStyle="1" w:styleId="WW-Znakinumeracji1111111">
    <w:name w:val="WW-Znaki numeracji1111111"/>
    <w:rsid w:val="002E753E"/>
  </w:style>
  <w:style w:type="character" w:customStyle="1" w:styleId="WW-Znakinumeracji11111111">
    <w:name w:val="WW-Znaki numeracji11111111"/>
    <w:rsid w:val="002E753E"/>
  </w:style>
  <w:style w:type="character" w:customStyle="1" w:styleId="WW-Znakinumeracji111111111">
    <w:name w:val="WW-Znaki numeracji111111111"/>
    <w:rsid w:val="002E753E"/>
  </w:style>
  <w:style w:type="character" w:customStyle="1" w:styleId="WW-Znakinumeracji1111111111">
    <w:name w:val="WW-Znaki numeracji1111111111"/>
    <w:rsid w:val="002E753E"/>
  </w:style>
  <w:style w:type="character" w:customStyle="1" w:styleId="WW-Znakinumeracji11111111111">
    <w:name w:val="WW-Znaki numeracji11111111111"/>
    <w:rsid w:val="002E753E"/>
  </w:style>
  <w:style w:type="character" w:customStyle="1" w:styleId="WW-Znakinumeracji111111111111">
    <w:name w:val="WW-Znaki numeracji111111111111"/>
    <w:rsid w:val="002E753E"/>
  </w:style>
  <w:style w:type="character" w:customStyle="1" w:styleId="WW-Znakinumeracji1111111111111">
    <w:name w:val="WW-Znaki numeracji1111111111111"/>
    <w:rsid w:val="002E753E"/>
  </w:style>
  <w:style w:type="character" w:customStyle="1" w:styleId="WW-Znakinumeracji11111111111111">
    <w:name w:val="WW-Znaki numeracji11111111111111"/>
    <w:rsid w:val="002E753E"/>
  </w:style>
  <w:style w:type="character" w:customStyle="1" w:styleId="WW-Znakinumeracji111111111111111">
    <w:name w:val="WW-Znaki numeracji111111111111111"/>
    <w:rsid w:val="002E753E"/>
  </w:style>
  <w:style w:type="character" w:customStyle="1" w:styleId="WW-Znakinumeracji1111111111111111">
    <w:name w:val="WW-Znaki numeracji1111111111111111"/>
    <w:rsid w:val="002E753E"/>
  </w:style>
  <w:style w:type="character" w:customStyle="1" w:styleId="WW-Znakinumeracji11111111111111111">
    <w:name w:val="WW-Znaki numeracji11111111111111111"/>
    <w:rsid w:val="002E753E"/>
  </w:style>
  <w:style w:type="character" w:customStyle="1" w:styleId="WW-Znakinumeracji111111111111111111">
    <w:name w:val="WW-Znaki numeracji111111111111111111"/>
    <w:rsid w:val="002E753E"/>
  </w:style>
  <w:style w:type="character" w:customStyle="1" w:styleId="WW-Znakinumeracji1111111111111111111">
    <w:name w:val="WW-Znaki numeracji1111111111111111111"/>
    <w:rsid w:val="002E753E"/>
  </w:style>
  <w:style w:type="character" w:customStyle="1" w:styleId="WW-Znakinumeracji11111111111111111111">
    <w:name w:val="WW-Znaki numeracji11111111111111111111"/>
    <w:rsid w:val="002E753E"/>
  </w:style>
  <w:style w:type="character" w:customStyle="1" w:styleId="WW-Znakinumeracji111111111111111111111">
    <w:name w:val="WW-Znaki numeracji111111111111111111111"/>
    <w:rsid w:val="002E753E"/>
  </w:style>
  <w:style w:type="character" w:customStyle="1" w:styleId="WW-Znakinumeracji1111111111111111111111">
    <w:name w:val="WW-Znaki numeracji1111111111111111111111"/>
    <w:rsid w:val="002E753E"/>
  </w:style>
  <w:style w:type="character" w:customStyle="1" w:styleId="WW-Znakinumeracji11111111111111111111111">
    <w:name w:val="WW-Znaki numeracji11111111111111111111111"/>
    <w:rsid w:val="002E753E"/>
  </w:style>
  <w:style w:type="character" w:customStyle="1" w:styleId="WW-Znakinumeracji111111111111111111111111">
    <w:name w:val="WW-Znaki numeracji111111111111111111111111"/>
    <w:rsid w:val="002E753E"/>
  </w:style>
  <w:style w:type="character" w:customStyle="1" w:styleId="WW-Znakinumeracji1111111111111111111111111">
    <w:name w:val="WW-Znaki numeracji1111111111111111111111111"/>
    <w:rsid w:val="002E753E"/>
  </w:style>
  <w:style w:type="paragraph" w:customStyle="1" w:styleId="Nagwek20">
    <w:name w:val="Nagłówek2"/>
    <w:basedOn w:val="Normalny"/>
    <w:next w:val="Tekstpodstawowy"/>
    <w:rsid w:val="002E753E"/>
    <w:pPr>
      <w:keepNext/>
      <w:spacing w:before="240" w:after="120"/>
    </w:pPr>
    <w:rPr>
      <w:rFonts w:ascii="Arial" w:eastAsia="Lucida Sans Unicode" w:hAnsi="Arial" w:cs="Tahoma"/>
      <w:sz w:val="28"/>
      <w:szCs w:val="28"/>
    </w:rPr>
  </w:style>
  <w:style w:type="paragraph" w:styleId="Tekstpodstawowy">
    <w:name w:val="Body Text"/>
    <w:basedOn w:val="Normalny"/>
    <w:rsid w:val="002E753E"/>
    <w:pPr>
      <w:shd w:val="clear" w:color="auto" w:fill="FFFFFF"/>
      <w:jc w:val="both"/>
    </w:pPr>
    <w:rPr>
      <w:color w:val="000000"/>
      <w:sz w:val="24"/>
      <w:szCs w:val="28"/>
    </w:rPr>
  </w:style>
  <w:style w:type="paragraph" w:styleId="Lista">
    <w:name w:val="List"/>
    <w:basedOn w:val="Tekstpodstawowy"/>
    <w:rsid w:val="002E753E"/>
    <w:rPr>
      <w:rFonts w:cs="Tahoma"/>
    </w:rPr>
  </w:style>
  <w:style w:type="paragraph" w:customStyle="1" w:styleId="Podpis2">
    <w:name w:val="Podpis2"/>
    <w:basedOn w:val="Normalny"/>
    <w:rsid w:val="002E753E"/>
    <w:pPr>
      <w:suppressLineNumbers/>
      <w:spacing w:before="120" w:after="120"/>
    </w:pPr>
    <w:rPr>
      <w:rFonts w:cs="Tahoma"/>
      <w:i/>
      <w:iCs/>
      <w:sz w:val="24"/>
      <w:szCs w:val="24"/>
    </w:rPr>
  </w:style>
  <w:style w:type="paragraph" w:customStyle="1" w:styleId="Indeks">
    <w:name w:val="Indeks"/>
    <w:basedOn w:val="Normalny"/>
    <w:rsid w:val="002E753E"/>
    <w:pPr>
      <w:suppressLineNumbers/>
    </w:pPr>
    <w:rPr>
      <w:rFonts w:cs="Tahoma"/>
    </w:rPr>
  </w:style>
  <w:style w:type="paragraph" w:customStyle="1" w:styleId="Podpis1">
    <w:name w:val="Podpis1"/>
    <w:basedOn w:val="Normalny"/>
    <w:rsid w:val="002E753E"/>
    <w:pPr>
      <w:suppressLineNumbers/>
      <w:spacing w:before="120" w:after="120"/>
    </w:pPr>
    <w:rPr>
      <w:rFonts w:cs="Tahoma"/>
      <w:i/>
      <w:iCs/>
    </w:rPr>
  </w:style>
  <w:style w:type="paragraph" w:customStyle="1" w:styleId="Nagwek10">
    <w:name w:val="Nagłówek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
    <w:name w:val="WW-Podpis"/>
    <w:basedOn w:val="Normalny"/>
    <w:rsid w:val="002E753E"/>
    <w:pPr>
      <w:suppressLineNumbers/>
      <w:spacing w:before="120" w:after="120"/>
    </w:pPr>
    <w:rPr>
      <w:rFonts w:cs="Tahoma"/>
      <w:i/>
      <w:iCs/>
    </w:rPr>
  </w:style>
  <w:style w:type="paragraph" w:customStyle="1" w:styleId="WW-Indeks">
    <w:name w:val="WW-Indeks"/>
    <w:basedOn w:val="Normalny"/>
    <w:rsid w:val="002E753E"/>
    <w:pPr>
      <w:suppressLineNumbers/>
    </w:pPr>
    <w:rPr>
      <w:rFonts w:cs="Tahoma"/>
    </w:rPr>
  </w:style>
  <w:style w:type="paragraph" w:customStyle="1" w:styleId="WW-Nagwek">
    <w:name w:val="WW-Nagłówek"/>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
    <w:name w:val="WW-Podpis1"/>
    <w:basedOn w:val="Normalny"/>
    <w:rsid w:val="002E753E"/>
    <w:pPr>
      <w:suppressLineNumbers/>
      <w:spacing w:before="120" w:after="120"/>
    </w:pPr>
    <w:rPr>
      <w:rFonts w:cs="Tahoma"/>
      <w:i/>
      <w:iCs/>
    </w:rPr>
  </w:style>
  <w:style w:type="paragraph" w:customStyle="1" w:styleId="WW-Indeks1">
    <w:name w:val="WW-Indeks1"/>
    <w:basedOn w:val="Normalny"/>
    <w:rsid w:val="002E753E"/>
    <w:pPr>
      <w:suppressLineNumbers/>
    </w:pPr>
    <w:rPr>
      <w:rFonts w:cs="Tahoma"/>
    </w:rPr>
  </w:style>
  <w:style w:type="paragraph" w:customStyle="1" w:styleId="WW-Nagwek1">
    <w:name w:val="WW-Nagłówek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
    <w:name w:val="WW-Podpis11"/>
    <w:basedOn w:val="Normalny"/>
    <w:rsid w:val="002E753E"/>
    <w:pPr>
      <w:suppressLineNumbers/>
      <w:spacing w:before="120" w:after="120"/>
    </w:pPr>
    <w:rPr>
      <w:rFonts w:cs="Tahoma"/>
      <w:i/>
      <w:iCs/>
    </w:rPr>
  </w:style>
  <w:style w:type="paragraph" w:customStyle="1" w:styleId="WW-Indeks11">
    <w:name w:val="WW-Indeks11"/>
    <w:basedOn w:val="Normalny"/>
    <w:rsid w:val="002E753E"/>
    <w:pPr>
      <w:suppressLineNumbers/>
    </w:pPr>
    <w:rPr>
      <w:rFonts w:cs="Tahoma"/>
    </w:rPr>
  </w:style>
  <w:style w:type="paragraph" w:customStyle="1" w:styleId="WW-Nagwek11">
    <w:name w:val="WW-Nagłówek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
    <w:name w:val="WW-Podpis111"/>
    <w:basedOn w:val="Normalny"/>
    <w:rsid w:val="002E753E"/>
    <w:pPr>
      <w:suppressLineNumbers/>
      <w:spacing w:before="120" w:after="120"/>
    </w:pPr>
    <w:rPr>
      <w:rFonts w:cs="Tahoma"/>
      <w:i/>
      <w:iCs/>
    </w:rPr>
  </w:style>
  <w:style w:type="paragraph" w:customStyle="1" w:styleId="WW-Indeks111">
    <w:name w:val="WW-Indeks111"/>
    <w:basedOn w:val="Normalny"/>
    <w:rsid w:val="002E753E"/>
    <w:pPr>
      <w:suppressLineNumbers/>
    </w:pPr>
    <w:rPr>
      <w:rFonts w:cs="Tahoma"/>
    </w:rPr>
  </w:style>
  <w:style w:type="paragraph" w:customStyle="1" w:styleId="WW-Nagwek111">
    <w:name w:val="WW-Nagłówek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
    <w:name w:val="WW-Podpis1111"/>
    <w:basedOn w:val="Normalny"/>
    <w:rsid w:val="002E753E"/>
    <w:pPr>
      <w:suppressLineNumbers/>
      <w:spacing w:before="120" w:after="120"/>
    </w:pPr>
    <w:rPr>
      <w:rFonts w:cs="Tahoma"/>
      <w:i/>
      <w:iCs/>
    </w:rPr>
  </w:style>
  <w:style w:type="paragraph" w:customStyle="1" w:styleId="WW-Indeks1111">
    <w:name w:val="WW-Indeks1111"/>
    <w:basedOn w:val="Normalny"/>
    <w:rsid w:val="002E753E"/>
    <w:pPr>
      <w:suppressLineNumbers/>
    </w:pPr>
    <w:rPr>
      <w:rFonts w:cs="Tahoma"/>
    </w:rPr>
  </w:style>
  <w:style w:type="paragraph" w:customStyle="1" w:styleId="WW-Nagwek1111">
    <w:name w:val="WW-Nagłówek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
    <w:name w:val="WW-Podpis11111"/>
    <w:basedOn w:val="Normalny"/>
    <w:rsid w:val="002E753E"/>
    <w:pPr>
      <w:suppressLineNumbers/>
      <w:spacing w:before="120" w:after="120"/>
    </w:pPr>
    <w:rPr>
      <w:rFonts w:cs="Tahoma"/>
      <w:i/>
      <w:iCs/>
    </w:rPr>
  </w:style>
  <w:style w:type="paragraph" w:customStyle="1" w:styleId="WW-Indeks11111">
    <w:name w:val="WW-Indeks11111"/>
    <w:basedOn w:val="Normalny"/>
    <w:rsid w:val="002E753E"/>
    <w:pPr>
      <w:suppressLineNumbers/>
    </w:pPr>
    <w:rPr>
      <w:rFonts w:cs="Tahoma"/>
    </w:rPr>
  </w:style>
  <w:style w:type="paragraph" w:customStyle="1" w:styleId="WW-Nagwek11111">
    <w:name w:val="WW-Nagłówek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2E753E"/>
    <w:pPr>
      <w:suppressLineNumbers/>
      <w:spacing w:before="120" w:after="120"/>
    </w:pPr>
    <w:rPr>
      <w:rFonts w:cs="Tahoma"/>
      <w:i/>
      <w:iCs/>
    </w:rPr>
  </w:style>
  <w:style w:type="paragraph" w:customStyle="1" w:styleId="WW-Indeks111111">
    <w:name w:val="WW-Indeks111111"/>
    <w:basedOn w:val="Normalny"/>
    <w:rsid w:val="002E753E"/>
    <w:pPr>
      <w:suppressLineNumbers/>
    </w:pPr>
    <w:rPr>
      <w:rFonts w:cs="Tahoma"/>
    </w:rPr>
  </w:style>
  <w:style w:type="paragraph" w:customStyle="1" w:styleId="WW-Nagwek111111">
    <w:name w:val="WW-Nagłówek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2E753E"/>
    <w:pPr>
      <w:suppressLineNumbers/>
      <w:spacing w:before="120" w:after="120"/>
    </w:pPr>
    <w:rPr>
      <w:rFonts w:cs="Tahoma"/>
      <w:i/>
      <w:iCs/>
    </w:rPr>
  </w:style>
  <w:style w:type="paragraph" w:customStyle="1" w:styleId="WW-Indeks1111111">
    <w:name w:val="WW-Indeks1111111"/>
    <w:basedOn w:val="Normalny"/>
    <w:rsid w:val="002E753E"/>
    <w:pPr>
      <w:suppressLineNumbers/>
    </w:pPr>
    <w:rPr>
      <w:rFonts w:cs="Tahoma"/>
    </w:rPr>
  </w:style>
  <w:style w:type="paragraph" w:customStyle="1" w:styleId="WW-Nagwek1111111">
    <w:name w:val="WW-Nagłówek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2E753E"/>
    <w:pPr>
      <w:suppressLineNumbers/>
      <w:spacing w:before="120" w:after="120"/>
    </w:pPr>
    <w:rPr>
      <w:rFonts w:cs="Tahoma"/>
      <w:i/>
      <w:iCs/>
    </w:rPr>
  </w:style>
  <w:style w:type="paragraph" w:customStyle="1" w:styleId="WW-Indeks11111111">
    <w:name w:val="WW-Indeks11111111"/>
    <w:basedOn w:val="Normalny"/>
    <w:rsid w:val="002E753E"/>
    <w:pPr>
      <w:suppressLineNumbers/>
    </w:pPr>
    <w:rPr>
      <w:rFonts w:cs="Tahoma"/>
    </w:rPr>
  </w:style>
  <w:style w:type="paragraph" w:customStyle="1" w:styleId="WW-Nagwek11111111">
    <w:name w:val="WW-Nagłówek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2E753E"/>
    <w:pPr>
      <w:suppressLineNumbers/>
      <w:spacing w:before="120" w:after="120"/>
    </w:pPr>
    <w:rPr>
      <w:rFonts w:cs="Tahoma"/>
      <w:i/>
      <w:iCs/>
    </w:rPr>
  </w:style>
  <w:style w:type="paragraph" w:customStyle="1" w:styleId="WW-Indeks111111111">
    <w:name w:val="WW-Indeks111111111"/>
    <w:basedOn w:val="Normalny"/>
    <w:rsid w:val="002E753E"/>
    <w:pPr>
      <w:suppressLineNumbers/>
    </w:pPr>
    <w:rPr>
      <w:rFonts w:cs="Tahoma"/>
    </w:rPr>
  </w:style>
  <w:style w:type="paragraph" w:customStyle="1" w:styleId="WW-Nagwek111111111">
    <w:name w:val="WW-Nagłówek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Nagwek1111111111">
    <w:name w:val="WW-Nagłówek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2E753E"/>
    <w:pPr>
      <w:suppressLineNumbers/>
      <w:spacing w:before="120" w:after="120"/>
    </w:pPr>
    <w:rPr>
      <w:rFonts w:cs="Tahoma"/>
      <w:i/>
      <w:iCs/>
    </w:rPr>
  </w:style>
  <w:style w:type="paragraph" w:customStyle="1" w:styleId="WW-Indeks1111111111">
    <w:name w:val="WW-Indeks1111111111"/>
    <w:basedOn w:val="Normalny"/>
    <w:rsid w:val="002E753E"/>
    <w:pPr>
      <w:suppressLineNumbers/>
    </w:pPr>
    <w:rPr>
      <w:rFonts w:cs="Tahoma"/>
    </w:rPr>
  </w:style>
  <w:style w:type="paragraph" w:customStyle="1" w:styleId="WW-Podpis11111111111">
    <w:name w:val="WW-Podpis11111111111"/>
    <w:basedOn w:val="Normalny"/>
    <w:rsid w:val="002E753E"/>
    <w:pPr>
      <w:suppressLineNumbers/>
      <w:spacing w:before="120" w:after="120"/>
    </w:pPr>
    <w:rPr>
      <w:rFonts w:cs="Tahoma"/>
      <w:i/>
      <w:iCs/>
    </w:rPr>
  </w:style>
  <w:style w:type="paragraph" w:customStyle="1" w:styleId="WW-Indeks11111111111">
    <w:name w:val="WW-Indeks11111111111"/>
    <w:basedOn w:val="Normalny"/>
    <w:rsid w:val="002E753E"/>
    <w:pPr>
      <w:suppressLineNumbers/>
    </w:pPr>
    <w:rPr>
      <w:rFonts w:cs="Tahoma"/>
    </w:rPr>
  </w:style>
  <w:style w:type="paragraph" w:customStyle="1" w:styleId="WW-Nagwek11111111111">
    <w:name w:val="WW-Nagłówek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2E753E"/>
    <w:pPr>
      <w:suppressLineNumbers/>
      <w:spacing w:before="120" w:after="120"/>
    </w:pPr>
    <w:rPr>
      <w:rFonts w:cs="Tahoma"/>
      <w:i/>
      <w:iCs/>
    </w:rPr>
  </w:style>
  <w:style w:type="paragraph" w:customStyle="1" w:styleId="WW-Indeks111111111111">
    <w:name w:val="WW-Indeks111111111111"/>
    <w:basedOn w:val="Normalny"/>
    <w:rsid w:val="002E753E"/>
    <w:pPr>
      <w:suppressLineNumbers/>
    </w:pPr>
    <w:rPr>
      <w:rFonts w:cs="Tahoma"/>
    </w:rPr>
  </w:style>
  <w:style w:type="paragraph" w:customStyle="1" w:styleId="WW-Nagwek111111111111">
    <w:name w:val="WW-Nagłówek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2E753E"/>
    <w:pPr>
      <w:suppressLineNumbers/>
      <w:spacing w:before="120" w:after="120"/>
    </w:pPr>
    <w:rPr>
      <w:rFonts w:cs="Tahoma"/>
      <w:i/>
      <w:iCs/>
    </w:rPr>
  </w:style>
  <w:style w:type="paragraph" w:customStyle="1" w:styleId="WW-Indeks1111111111111">
    <w:name w:val="WW-Indeks1111111111111"/>
    <w:basedOn w:val="Normalny"/>
    <w:rsid w:val="002E753E"/>
    <w:pPr>
      <w:suppressLineNumbers/>
    </w:pPr>
    <w:rPr>
      <w:rFonts w:cs="Tahoma"/>
    </w:rPr>
  </w:style>
  <w:style w:type="paragraph" w:customStyle="1" w:styleId="WW-Nagwek1111111111111">
    <w:name w:val="WW-Nagłówek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2E753E"/>
    <w:pPr>
      <w:suppressLineNumbers/>
      <w:spacing w:before="120" w:after="120"/>
    </w:pPr>
    <w:rPr>
      <w:rFonts w:cs="Tahoma"/>
      <w:i/>
      <w:iCs/>
    </w:rPr>
  </w:style>
  <w:style w:type="paragraph" w:customStyle="1" w:styleId="WW-Indeks11111111111111">
    <w:name w:val="WW-Indeks11111111111111"/>
    <w:basedOn w:val="Normalny"/>
    <w:rsid w:val="002E753E"/>
    <w:pPr>
      <w:suppressLineNumbers/>
    </w:pPr>
    <w:rPr>
      <w:rFonts w:cs="Tahoma"/>
    </w:rPr>
  </w:style>
  <w:style w:type="paragraph" w:customStyle="1" w:styleId="WW-Nagwek11111111111111">
    <w:name w:val="WW-Nagłówek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2E753E"/>
    <w:pPr>
      <w:suppressLineNumbers/>
      <w:spacing w:before="120" w:after="120"/>
    </w:pPr>
    <w:rPr>
      <w:rFonts w:cs="Tahoma"/>
      <w:i/>
      <w:iCs/>
    </w:rPr>
  </w:style>
  <w:style w:type="paragraph" w:customStyle="1" w:styleId="WW-Indeks111111111111111">
    <w:name w:val="WW-Indeks111111111111111"/>
    <w:basedOn w:val="Normalny"/>
    <w:rsid w:val="002E753E"/>
    <w:pPr>
      <w:suppressLineNumbers/>
    </w:pPr>
    <w:rPr>
      <w:rFonts w:cs="Tahoma"/>
    </w:rPr>
  </w:style>
  <w:style w:type="paragraph" w:customStyle="1" w:styleId="WW-Nagwek111111111111111">
    <w:name w:val="WW-Nagłówek1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2E753E"/>
    <w:pPr>
      <w:suppressLineNumbers/>
      <w:spacing w:before="120" w:after="120"/>
    </w:pPr>
    <w:rPr>
      <w:rFonts w:cs="Tahoma"/>
      <w:i/>
      <w:iCs/>
    </w:rPr>
  </w:style>
  <w:style w:type="paragraph" w:customStyle="1" w:styleId="WW-Indeks1111111111111111">
    <w:name w:val="WW-Indeks1111111111111111"/>
    <w:basedOn w:val="Normalny"/>
    <w:rsid w:val="002E753E"/>
    <w:pPr>
      <w:suppressLineNumbers/>
    </w:pPr>
    <w:rPr>
      <w:rFonts w:cs="Tahoma"/>
    </w:rPr>
  </w:style>
  <w:style w:type="paragraph" w:customStyle="1" w:styleId="WW-Nagwek1111111111111111">
    <w:name w:val="WW-Nagłówek11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2E753E"/>
    <w:pPr>
      <w:suppressLineNumbers/>
      <w:spacing w:before="120" w:after="120"/>
    </w:pPr>
    <w:rPr>
      <w:rFonts w:cs="Tahoma"/>
      <w:i/>
      <w:iCs/>
    </w:rPr>
  </w:style>
  <w:style w:type="paragraph" w:customStyle="1" w:styleId="WW-Indeks11111111111111111">
    <w:name w:val="WW-Indeks11111111111111111"/>
    <w:basedOn w:val="Normalny"/>
    <w:rsid w:val="002E753E"/>
    <w:pPr>
      <w:suppressLineNumbers/>
    </w:pPr>
    <w:rPr>
      <w:rFonts w:cs="Tahoma"/>
    </w:rPr>
  </w:style>
  <w:style w:type="paragraph" w:customStyle="1" w:styleId="WW-Nagwek11111111111111111">
    <w:name w:val="WW-Nagłówek111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Nagwek111111111111111111">
    <w:name w:val="WW-Nagłówek1111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2E753E"/>
    <w:pPr>
      <w:suppressLineNumbers/>
      <w:spacing w:before="120" w:after="120"/>
    </w:pPr>
    <w:rPr>
      <w:rFonts w:cs="Tahoma"/>
      <w:i/>
      <w:iCs/>
    </w:rPr>
  </w:style>
  <w:style w:type="paragraph" w:customStyle="1" w:styleId="WW-Indeks111111111111111111">
    <w:name w:val="WW-Indeks111111111111111111"/>
    <w:basedOn w:val="Normalny"/>
    <w:rsid w:val="002E753E"/>
    <w:pPr>
      <w:suppressLineNumbers/>
    </w:pPr>
    <w:rPr>
      <w:rFonts w:cs="Tahoma"/>
    </w:rPr>
  </w:style>
  <w:style w:type="paragraph" w:customStyle="1" w:styleId="WW-Podpis1111111111111111111">
    <w:name w:val="WW-Podpis1111111111111111111"/>
    <w:basedOn w:val="Normalny"/>
    <w:rsid w:val="002E753E"/>
    <w:pPr>
      <w:suppressLineNumbers/>
      <w:spacing w:before="120" w:after="120"/>
    </w:pPr>
    <w:rPr>
      <w:rFonts w:cs="Tahoma"/>
      <w:i/>
      <w:iCs/>
    </w:rPr>
  </w:style>
  <w:style w:type="paragraph" w:customStyle="1" w:styleId="WW-Indeks1111111111111111111">
    <w:name w:val="WW-Indeks1111111111111111111"/>
    <w:basedOn w:val="Normalny"/>
    <w:rsid w:val="002E753E"/>
    <w:pPr>
      <w:suppressLineNumbers/>
    </w:pPr>
    <w:rPr>
      <w:rFonts w:cs="Tahoma"/>
    </w:rPr>
  </w:style>
  <w:style w:type="paragraph" w:customStyle="1" w:styleId="WW-Nagwek1111111111111111111">
    <w:name w:val="WW-Nagłówek11111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2E753E"/>
    <w:pPr>
      <w:suppressLineNumbers/>
      <w:spacing w:before="120" w:after="120"/>
    </w:pPr>
    <w:rPr>
      <w:rFonts w:cs="Tahoma"/>
      <w:i/>
      <w:iCs/>
    </w:rPr>
  </w:style>
  <w:style w:type="paragraph" w:customStyle="1" w:styleId="WW-Indeks11111111111111111111">
    <w:name w:val="WW-Indeks11111111111111111111"/>
    <w:basedOn w:val="Normalny"/>
    <w:rsid w:val="002E753E"/>
    <w:pPr>
      <w:suppressLineNumbers/>
    </w:pPr>
    <w:rPr>
      <w:rFonts w:cs="Tahoma"/>
    </w:rPr>
  </w:style>
  <w:style w:type="paragraph" w:customStyle="1" w:styleId="WW-Nagwek11111111111111111111">
    <w:name w:val="WW-Nagłówek111111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2E753E"/>
    <w:pPr>
      <w:suppressLineNumbers/>
      <w:spacing w:before="120" w:after="120"/>
    </w:pPr>
    <w:rPr>
      <w:rFonts w:cs="Tahoma"/>
      <w:i/>
      <w:iCs/>
    </w:rPr>
  </w:style>
  <w:style w:type="paragraph" w:customStyle="1" w:styleId="WW-Indeks111111111111111111111">
    <w:name w:val="WW-Indeks111111111111111111111"/>
    <w:basedOn w:val="Normalny"/>
    <w:rsid w:val="002E753E"/>
    <w:pPr>
      <w:suppressLineNumbers/>
    </w:pPr>
    <w:rPr>
      <w:rFonts w:cs="Tahoma"/>
    </w:rPr>
  </w:style>
  <w:style w:type="paragraph" w:customStyle="1" w:styleId="WW-Nagwek111111111111111111111">
    <w:name w:val="WW-Nagłówek1111111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2E753E"/>
    <w:pPr>
      <w:suppressLineNumbers/>
      <w:spacing w:before="120" w:after="120"/>
    </w:pPr>
    <w:rPr>
      <w:rFonts w:cs="Tahoma"/>
      <w:i/>
      <w:iCs/>
    </w:rPr>
  </w:style>
  <w:style w:type="paragraph" w:customStyle="1" w:styleId="WW-Indeks1111111111111111111111">
    <w:name w:val="WW-Indeks1111111111111111111111"/>
    <w:basedOn w:val="Normalny"/>
    <w:rsid w:val="002E753E"/>
    <w:pPr>
      <w:suppressLineNumbers/>
    </w:pPr>
    <w:rPr>
      <w:rFonts w:cs="Tahoma"/>
    </w:rPr>
  </w:style>
  <w:style w:type="paragraph" w:customStyle="1" w:styleId="WW-Nagwek1111111111111111111111">
    <w:name w:val="WW-Nagłówek11111111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2E753E"/>
    <w:pPr>
      <w:suppressLineNumbers/>
      <w:spacing w:before="120" w:after="120"/>
    </w:pPr>
    <w:rPr>
      <w:rFonts w:cs="Tahoma"/>
      <w:i/>
      <w:iCs/>
    </w:rPr>
  </w:style>
  <w:style w:type="paragraph" w:customStyle="1" w:styleId="WW-Indeks11111111111111111111111">
    <w:name w:val="WW-Indeks11111111111111111111111"/>
    <w:basedOn w:val="Normalny"/>
    <w:rsid w:val="002E753E"/>
    <w:pPr>
      <w:suppressLineNumbers/>
    </w:pPr>
    <w:rPr>
      <w:rFonts w:cs="Tahoma"/>
    </w:rPr>
  </w:style>
  <w:style w:type="paragraph" w:customStyle="1" w:styleId="WW-Nagwek11111111111111111111111">
    <w:name w:val="WW-Nagłówek111111111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2E753E"/>
    <w:pPr>
      <w:suppressLineNumbers/>
      <w:spacing w:before="120" w:after="120"/>
    </w:pPr>
    <w:rPr>
      <w:rFonts w:cs="Tahoma"/>
      <w:i/>
      <w:iCs/>
    </w:rPr>
  </w:style>
  <w:style w:type="paragraph" w:customStyle="1" w:styleId="WW-Indeks111111111111111111111111">
    <w:name w:val="WW-Indeks111111111111111111111111"/>
    <w:basedOn w:val="Normalny"/>
    <w:rsid w:val="002E753E"/>
    <w:pPr>
      <w:suppressLineNumbers/>
    </w:pPr>
    <w:rPr>
      <w:rFonts w:cs="Tahoma"/>
    </w:rPr>
  </w:style>
  <w:style w:type="paragraph" w:customStyle="1" w:styleId="WW-Nagwek111111111111111111111111">
    <w:name w:val="WW-Nagłówek1111111111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2E753E"/>
    <w:pPr>
      <w:suppressLineNumbers/>
      <w:spacing w:before="120" w:after="120"/>
    </w:pPr>
    <w:rPr>
      <w:rFonts w:cs="Tahoma"/>
      <w:i/>
      <w:iCs/>
    </w:rPr>
  </w:style>
  <w:style w:type="paragraph" w:customStyle="1" w:styleId="WW-Indeks1111111111111111111111111">
    <w:name w:val="WW-Indeks1111111111111111111111111"/>
    <w:basedOn w:val="Normalny"/>
    <w:rsid w:val="002E753E"/>
    <w:pPr>
      <w:suppressLineNumbers/>
    </w:pPr>
    <w:rPr>
      <w:rFonts w:cs="Tahoma"/>
    </w:rPr>
  </w:style>
  <w:style w:type="paragraph" w:customStyle="1" w:styleId="WW-Nagwek1111111111111111111111111">
    <w:name w:val="WW-Nagłówek1111111111111111111111111"/>
    <w:basedOn w:val="Normalny"/>
    <w:next w:val="Tekstpodstawowy"/>
    <w:rsid w:val="002E753E"/>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2E753E"/>
    <w:pPr>
      <w:suppressLineNumbers/>
      <w:spacing w:before="120" w:after="120"/>
    </w:pPr>
    <w:rPr>
      <w:rFonts w:cs="Tahoma"/>
      <w:i/>
      <w:iCs/>
    </w:rPr>
  </w:style>
  <w:style w:type="paragraph" w:customStyle="1" w:styleId="WW-Indeks11111111111111111111111111">
    <w:name w:val="WW-Indeks11111111111111111111111111"/>
    <w:basedOn w:val="Normalny"/>
    <w:rsid w:val="002E753E"/>
    <w:pPr>
      <w:suppressLineNumbers/>
    </w:pPr>
    <w:rPr>
      <w:rFonts w:cs="Tahoma"/>
    </w:rPr>
  </w:style>
  <w:style w:type="paragraph" w:customStyle="1" w:styleId="WW-Nagwek11111111111111111111111111">
    <w:name w:val="WW-Nagłówek11111111111111111111111111"/>
    <w:basedOn w:val="Normalny"/>
    <w:next w:val="Tekstpodstawowy"/>
    <w:rsid w:val="002E753E"/>
    <w:pPr>
      <w:keepNext/>
      <w:spacing w:before="240" w:after="120"/>
    </w:pPr>
    <w:rPr>
      <w:rFonts w:ascii="Arial" w:eastAsia="Lucida Sans Unicode" w:hAnsi="Arial" w:cs="Tahoma"/>
      <w:sz w:val="28"/>
      <w:szCs w:val="28"/>
    </w:rPr>
  </w:style>
  <w:style w:type="paragraph" w:styleId="Tytu">
    <w:name w:val="Title"/>
    <w:basedOn w:val="Normalny"/>
    <w:next w:val="Podtytu"/>
    <w:qFormat/>
    <w:rsid w:val="002E753E"/>
    <w:pPr>
      <w:shd w:val="clear" w:color="auto" w:fill="FFFFFF"/>
      <w:jc w:val="center"/>
    </w:pPr>
    <w:rPr>
      <w:color w:val="000000"/>
      <w:sz w:val="33"/>
      <w:szCs w:val="33"/>
      <w:u w:val="single"/>
    </w:rPr>
  </w:style>
  <w:style w:type="paragraph" w:styleId="Podtytu">
    <w:name w:val="Subtitle"/>
    <w:basedOn w:val="WW-Nagwek11111111111111111111111111"/>
    <w:next w:val="Tekstpodstawowy"/>
    <w:qFormat/>
    <w:rsid w:val="002E753E"/>
    <w:pPr>
      <w:jc w:val="center"/>
    </w:pPr>
    <w:rPr>
      <w:i/>
      <w:iCs/>
    </w:rPr>
  </w:style>
  <w:style w:type="paragraph" w:styleId="Tekstpodstawowywcity">
    <w:name w:val="Body Text Indent"/>
    <w:basedOn w:val="Normalny"/>
    <w:rsid w:val="002E753E"/>
    <w:pPr>
      <w:shd w:val="clear" w:color="auto" w:fill="FFFFFF"/>
      <w:ind w:left="420"/>
      <w:jc w:val="both"/>
    </w:pPr>
    <w:rPr>
      <w:color w:val="000000"/>
      <w:sz w:val="24"/>
      <w:szCs w:val="26"/>
    </w:rPr>
  </w:style>
  <w:style w:type="paragraph" w:customStyle="1" w:styleId="WW-Tekstpodstawowywcity2">
    <w:name w:val="WW-Tekst podstawowy wcięty 2"/>
    <w:basedOn w:val="Normalny"/>
    <w:rsid w:val="002E753E"/>
    <w:pPr>
      <w:shd w:val="clear" w:color="auto" w:fill="FFFFFF"/>
      <w:ind w:left="720"/>
    </w:pPr>
    <w:rPr>
      <w:i/>
      <w:iCs/>
      <w:color w:val="000000"/>
      <w:sz w:val="24"/>
      <w:szCs w:val="28"/>
    </w:rPr>
  </w:style>
  <w:style w:type="paragraph" w:styleId="Stopka">
    <w:name w:val="footer"/>
    <w:basedOn w:val="Normalny"/>
    <w:rsid w:val="002E753E"/>
    <w:pPr>
      <w:tabs>
        <w:tab w:val="center" w:pos="4536"/>
        <w:tab w:val="right" w:pos="9072"/>
      </w:tabs>
    </w:pPr>
  </w:style>
  <w:style w:type="paragraph" w:customStyle="1" w:styleId="WW-Tekstpodstawowywcity3">
    <w:name w:val="WW-Tekst podstawowy wcięty 3"/>
    <w:basedOn w:val="Normalny"/>
    <w:rsid w:val="002E753E"/>
    <w:pPr>
      <w:shd w:val="clear" w:color="auto" w:fill="FFFFFF"/>
      <w:ind w:left="720"/>
      <w:jc w:val="both"/>
    </w:pPr>
    <w:rPr>
      <w:color w:val="000000"/>
      <w:sz w:val="24"/>
      <w:szCs w:val="26"/>
    </w:rPr>
  </w:style>
  <w:style w:type="paragraph" w:customStyle="1" w:styleId="WW-Tekstpodstawowy2">
    <w:name w:val="WW-Tekst podstawowy 2"/>
    <w:basedOn w:val="Normalny"/>
    <w:rsid w:val="002E753E"/>
    <w:pPr>
      <w:shd w:val="clear" w:color="auto" w:fill="FFFFFF"/>
    </w:pPr>
    <w:rPr>
      <w:b/>
      <w:bCs/>
      <w:color w:val="000000"/>
      <w:sz w:val="24"/>
      <w:szCs w:val="26"/>
    </w:rPr>
  </w:style>
  <w:style w:type="paragraph" w:customStyle="1" w:styleId="WW-Tekstpodstawowy3">
    <w:name w:val="WW-Tekst podstawowy 3"/>
    <w:basedOn w:val="Normalny"/>
    <w:rsid w:val="002E753E"/>
    <w:pPr>
      <w:shd w:val="clear" w:color="auto" w:fill="FFFFFF"/>
      <w:jc w:val="both"/>
    </w:pPr>
    <w:rPr>
      <w:sz w:val="24"/>
    </w:rPr>
  </w:style>
  <w:style w:type="paragraph" w:customStyle="1" w:styleId="WW-Tekstblokowy">
    <w:name w:val="WW-Tekst blokowy"/>
    <w:basedOn w:val="Normalny"/>
    <w:rsid w:val="002E753E"/>
    <w:pPr>
      <w:widowControl/>
      <w:autoSpaceDE/>
      <w:ind w:left="567" w:right="510" w:hanging="567"/>
    </w:pPr>
    <w:rPr>
      <w:b/>
      <w:color w:val="000000"/>
    </w:rPr>
  </w:style>
  <w:style w:type="paragraph" w:customStyle="1" w:styleId="WW-NormalnyWeb">
    <w:name w:val="WW-Normalny (Web)"/>
    <w:basedOn w:val="Normalny"/>
    <w:rsid w:val="002E753E"/>
    <w:pPr>
      <w:widowControl/>
      <w:autoSpaceDE/>
      <w:spacing w:before="280" w:after="280"/>
    </w:pPr>
    <w:rPr>
      <w:rFonts w:eastAsia="SimSun"/>
      <w:sz w:val="24"/>
      <w:szCs w:val="24"/>
    </w:rPr>
  </w:style>
  <w:style w:type="paragraph" w:customStyle="1" w:styleId="WW-Tekstdymka">
    <w:name w:val="WW-Tekst dymka"/>
    <w:basedOn w:val="Normalny"/>
    <w:rsid w:val="002E753E"/>
    <w:rPr>
      <w:rFonts w:ascii="Tahoma" w:hAnsi="Tahoma" w:cs="Tahoma"/>
      <w:sz w:val="16"/>
      <w:szCs w:val="16"/>
    </w:rPr>
  </w:style>
  <w:style w:type="paragraph" w:customStyle="1" w:styleId="Zawartotabeli">
    <w:name w:val="Zawartość tabeli"/>
    <w:basedOn w:val="Tekstpodstawowy"/>
    <w:rsid w:val="002E753E"/>
    <w:pPr>
      <w:suppressLineNumbers/>
    </w:pPr>
  </w:style>
  <w:style w:type="paragraph" w:customStyle="1" w:styleId="WW-Zawartotabeli">
    <w:name w:val="WW-Zawartość tabeli"/>
    <w:basedOn w:val="Tekstpodstawowy"/>
    <w:rsid w:val="002E753E"/>
    <w:pPr>
      <w:suppressLineNumbers/>
    </w:pPr>
  </w:style>
  <w:style w:type="paragraph" w:customStyle="1" w:styleId="WW-Zawartotabeli1">
    <w:name w:val="WW-Zawartość tabeli1"/>
    <w:basedOn w:val="Tekstpodstawowy"/>
    <w:rsid w:val="002E753E"/>
    <w:pPr>
      <w:suppressLineNumbers/>
    </w:pPr>
  </w:style>
  <w:style w:type="paragraph" w:customStyle="1" w:styleId="WW-Zawartotabeli11">
    <w:name w:val="WW-Zawartość tabeli11"/>
    <w:basedOn w:val="Tekstpodstawowy"/>
    <w:rsid w:val="002E753E"/>
    <w:pPr>
      <w:suppressLineNumbers/>
    </w:pPr>
  </w:style>
  <w:style w:type="paragraph" w:customStyle="1" w:styleId="WW-Zawartotabeli111">
    <w:name w:val="WW-Zawartość tabeli111"/>
    <w:basedOn w:val="Tekstpodstawowy"/>
    <w:rsid w:val="002E753E"/>
    <w:pPr>
      <w:suppressLineNumbers/>
    </w:pPr>
  </w:style>
  <w:style w:type="paragraph" w:customStyle="1" w:styleId="WW-Zawartotabeli1111">
    <w:name w:val="WW-Zawartość tabeli1111"/>
    <w:basedOn w:val="Tekstpodstawowy"/>
    <w:rsid w:val="002E753E"/>
    <w:pPr>
      <w:suppressLineNumbers/>
    </w:pPr>
  </w:style>
  <w:style w:type="paragraph" w:customStyle="1" w:styleId="WW-Zawartotabeli11111">
    <w:name w:val="WW-Zawartość tabeli11111"/>
    <w:basedOn w:val="Tekstpodstawowy"/>
    <w:rsid w:val="002E753E"/>
    <w:pPr>
      <w:suppressLineNumbers/>
    </w:pPr>
  </w:style>
  <w:style w:type="paragraph" w:customStyle="1" w:styleId="WW-Zawartotabeli111111">
    <w:name w:val="WW-Zawartość tabeli111111"/>
    <w:basedOn w:val="Tekstpodstawowy"/>
    <w:rsid w:val="002E753E"/>
    <w:pPr>
      <w:suppressLineNumbers/>
    </w:pPr>
  </w:style>
  <w:style w:type="paragraph" w:customStyle="1" w:styleId="WW-Zawartotabeli1111111">
    <w:name w:val="WW-Zawartość tabeli1111111"/>
    <w:basedOn w:val="Tekstpodstawowy"/>
    <w:rsid w:val="002E753E"/>
    <w:pPr>
      <w:suppressLineNumbers/>
    </w:pPr>
  </w:style>
  <w:style w:type="paragraph" w:customStyle="1" w:styleId="WW-Zawartotabeli11111111">
    <w:name w:val="WW-Zawartość tabeli11111111"/>
    <w:basedOn w:val="Tekstpodstawowy"/>
    <w:rsid w:val="002E753E"/>
    <w:pPr>
      <w:suppressLineNumbers/>
    </w:pPr>
  </w:style>
  <w:style w:type="paragraph" w:customStyle="1" w:styleId="WW-Zawartotabeli111111111">
    <w:name w:val="WW-Zawartość tabeli111111111"/>
    <w:basedOn w:val="Tekstpodstawowy"/>
    <w:rsid w:val="002E753E"/>
    <w:pPr>
      <w:suppressLineNumbers/>
    </w:pPr>
  </w:style>
  <w:style w:type="paragraph" w:customStyle="1" w:styleId="WW-Zawartotabeli1111111111">
    <w:name w:val="WW-Zawartość tabeli1111111111"/>
    <w:basedOn w:val="Tekstpodstawowy"/>
    <w:rsid w:val="002E753E"/>
    <w:pPr>
      <w:suppressLineNumbers/>
    </w:pPr>
  </w:style>
  <w:style w:type="paragraph" w:customStyle="1" w:styleId="WW-Zawartotabeli11111111111">
    <w:name w:val="WW-Zawartość tabeli11111111111"/>
    <w:basedOn w:val="Tekstpodstawowy"/>
    <w:rsid w:val="002E753E"/>
    <w:pPr>
      <w:suppressLineNumbers/>
    </w:pPr>
  </w:style>
  <w:style w:type="paragraph" w:customStyle="1" w:styleId="WW-Zawartotabeli111111111111">
    <w:name w:val="WW-Zawartość tabeli111111111111"/>
    <w:basedOn w:val="Tekstpodstawowy"/>
    <w:rsid w:val="002E753E"/>
    <w:pPr>
      <w:suppressLineNumbers/>
    </w:pPr>
  </w:style>
  <w:style w:type="paragraph" w:customStyle="1" w:styleId="WW-Zawartotabeli1111111111111">
    <w:name w:val="WW-Zawartość tabeli1111111111111"/>
    <w:basedOn w:val="Tekstpodstawowy"/>
    <w:rsid w:val="002E753E"/>
    <w:pPr>
      <w:suppressLineNumbers/>
    </w:pPr>
  </w:style>
  <w:style w:type="paragraph" w:customStyle="1" w:styleId="WW-Zawartotabeli11111111111111">
    <w:name w:val="WW-Zawartość tabeli11111111111111"/>
    <w:basedOn w:val="Tekstpodstawowy"/>
    <w:rsid w:val="002E753E"/>
    <w:pPr>
      <w:suppressLineNumbers/>
    </w:pPr>
  </w:style>
  <w:style w:type="paragraph" w:customStyle="1" w:styleId="WW-Zawartotabeli111111111111111">
    <w:name w:val="WW-Zawartość tabeli111111111111111"/>
    <w:basedOn w:val="Tekstpodstawowy"/>
    <w:rsid w:val="002E753E"/>
    <w:pPr>
      <w:suppressLineNumbers/>
    </w:pPr>
  </w:style>
  <w:style w:type="paragraph" w:customStyle="1" w:styleId="WW-Zawartotabeli1111111111111111">
    <w:name w:val="WW-Zawartość tabeli1111111111111111"/>
    <w:basedOn w:val="Tekstpodstawowy"/>
    <w:rsid w:val="002E753E"/>
    <w:pPr>
      <w:suppressLineNumbers/>
    </w:pPr>
  </w:style>
  <w:style w:type="paragraph" w:customStyle="1" w:styleId="WW-Zawartotabeli11111111111111111">
    <w:name w:val="WW-Zawartość tabeli11111111111111111"/>
    <w:basedOn w:val="Tekstpodstawowy"/>
    <w:rsid w:val="002E753E"/>
    <w:pPr>
      <w:suppressLineNumbers/>
    </w:pPr>
  </w:style>
  <w:style w:type="paragraph" w:customStyle="1" w:styleId="WW-Zawartotabeli111111111111111111">
    <w:name w:val="WW-Zawartość tabeli111111111111111111"/>
    <w:basedOn w:val="Tekstpodstawowy"/>
    <w:rsid w:val="002E753E"/>
    <w:pPr>
      <w:suppressLineNumbers/>
    </w:pPr>
  </w:style>
  <w:style w:type="paragraph" w:customStyle="1" w:styleId="WW-Zawartotabeli1111111111111111111">
    <w:name w:val="WW-Zawartość tabeli1111111111111111111"/>
    <w:basedOn w:val="Tekstpodstawowy"/>
    <w:rsid w:val="002E753E"/>
    <w:pPr>
      <w:suppressLineNumbers/>
    </w:pPr>
  </w:style>
  <w:style w:type="paragraph" w:customStyle="1" w:styleId="WW-Zawartotabeli11111111111111111111">
    <w:name w:val="WW-Zawartość tabeli11111111111111111111"/>
    <w:basedOn w:val="Tekstpodstawowy"/>
    <w:rsid w:val="002E753E"/>
    <w:pPr>
      <w:suppressLineNumbers/>
    </w:pPr>
  </w:style>
  <w:style w:type="paragraph" w:customStyle="1" w:styleId="WW-Zawartotabeli111111111111111111111">
    <w:name w:val="WW-Zawartość tabeli111111111111111111111"/>
    <w:basedOn w:val="Tekstpodstawowy"/>
    <w:rsid w:val="002E753E"/>
    <w:pPr>
      <w:suppressLineNumbers/>
    </w:pPr>
  </w:style>
  <w:style w:type="paragraph" w:customStyle="1" w:styleId="WW-Zawartotabeli1111111111111111111111">
    <w:name w:val="WW-Zawartość tabeli1111111111111111111111"/>
    <w:basedOn w:val="Tekstpodstawowy"/>
    <w:rsid w:val="002E753E"/>
    <w:pPr>
      <w:suppressLineNumbers/>
    </w:pPr>
  </w:style>
  <w:style w:type="paragraph" w:customStyle="1" w:styleId="WW-Zawartotabeli11111111111111111111111">
    <w:name w:val="WW-Zawartość tabeli11111111111111111111111"/>
    <w:basedOn w:val="Tekstpodstawowy"/>
    <w:rsid w:val="002E753E"/>
    <w:pPr>
      <w:suppressLineNumbers/>
    </w:pPr>
  </w:style>
  <w:style w:type="paragraph" w:customStyle="1" w:styleId="WW-Zawartotabeli111111111111111111111111">
    <w:name w:val="WW-Zawartość tabeli111111111111111111111111"/>
    <w:basedOn w:val="Tekstpodstawowy"/>
    <w:rsid w:val="002E753E"/>
    <w:pPr>
      <w:suppressLineNumbers/>
    </w:pPr>
  </w:style>
  <w:style w:type="paragraph" w:customStyle="1" w:styleId="WW-Zawartotabeli1111111111111111111111111">
    <w:name w:val="WW-Zawartość tabeli1111111111111111111111111"/>
    <w:basedOn w:val="Tekstpodstawowy"/>
    <w:rsid w:val="002E753E"/>
    <w:pPr>
      <w:suppressLineNumbers/>
    </w:pPr>
  </w:style>
  <w:style w:type="paragraph" w:customStyle="1" w:styleId="WW-Zawartotabeli11111111111111111111111111">
    <w:name w:val="WW-Zawartość tabeli11111111111111111111111111"/>
    <w:basedOn w:val="Tekstpodstawowy"/>
    <w:rsid w:val="002E753E"/>
    <w:pPr>
      <w:suppressLineNumbers/>
    </w:pPr>
  </w:style>
  <w:style w:type="paragraph" w:customStyle="1" w:styleId="Nagwektabeli">
    <w:name w:val="Nagłówek tabeli"/>
    <w:basedOn w:val="Zawartotabeli"/>
    <w:rsid w:val="002E753E"/>
    <w:pPr>
      <w:jc w:val="center"/>
    </w:pPr>
    <w:rPr>
      <w:b/>
      <w:bCs/>
      <w:i/>
      <w:iCs/>
    </w:rPr>
  </w:style>
  <w:style w:type="paragraph" w:customStyle="1" w:styleId="WW-Nagwektabeli">
    <w:name w:val="WW-Nagłówek tabeli"/>
    <w:basedOn w:val="WW-Zawartotabeli"/>
    <w:rsid w:val="002E753E"/>
    <w:pPr>
      <w:jc w:val="center"/>
    </w:pPr>
    <w:rPr>
      <w:b/>
      <w:bCs/>
      <w:i/>
      <w:iCs/>
    </w:rPr>
  </w:style>
  <w:style w:type="paragraph" w:customStyle="1" w:styleId="WW-Nagwektabeli1">
    <w:name w:val="WW-Nagłówek tabeli1"/>
    <w:basedOn w:val="WW-Zawartotabeli1"/>
    <w:rsid w:val="002E753E"/>
    <w:pPr>
      <w:jc w:val="center"/>
    </w:pPr>
    <w:rPr>
      <w:b/>
      <w:bCs/>
      <w:i/>
      <w:iCs/>
    </w:rPr>
  </w:style>
  <w:style w:type="paragraph" w:customStyle="1" w:styleId="WW-Nagwektabeli11">
    <w:name w:val="WW-Nagłówek tabeli11"/>
    <w:basedOn w:val="WW-Zawartotabeli11"/>
    <w:rsid w:val="002E753E"/>
    <w:pPr>
      <w:jc w:val="center"/>
    </w:pPr>
    <w:rPr>
      <w:b/>
      <w:bCs/>
      <w:i/>
      <w:iCs/>
    </w:rPr>
  </w:style>
  <w:style w:type="paragraph" w:customStyle="1" w:styleId="WW-Nagwektabeli111">
    <w:name w:val="WW-Nagłówek tabeli111"/>
    <w:basedOn w:val="WW-Zawartotabeli111"/>
    <w:rsid w:val="002E753E"/>
    <w:pPr>
      <w:jc w:val="center"/>
    </w:pPr>
    <w:rPr>
      <w:b/>
      <w:bCs/>
      <w:i/>
      <w:iCs/>
    </w:rPr>
  </w:style>
  <w:style w:type="paragraph" w:customStyle="1" w:styleId="WW-Nagwektabeli1111">
    <w:name w:val="WW-Nagłówek tabeli1111"/>
    <w:basedOn w:val="WW-Zawartotabeli1111"/>
    <w:rsid w:val="002E753E"/>
    <w:pPr>
      <w:jc w:val="center"/>
    </w:pPr>
    <w:rPr>
      <w:b/>
      <w:bCs/>
      <w:i/>
      <w:iCs/>
    </w:rPr>
  </w:style>
  <w:style w:type="paragraph" w:customStyle="1" w:styleId="WW-Nagwektabeli11111">
    <w:name w:val="WW-Nagłówek tabeli11111"/>
    <w:basedOn w:val="WW-Zawartotabeli11111"/>
    <w:rsid w:val="002E753E"/>
    <w:pPr>
      <w:jc w:val="center"/>
    </w:pPr>
    <w:rPr>
      <w:b/>
      <w:bCs/>
      <w:i/>
      <w:iCs/>
    </w:rPr>
  </w:style>
  <w:style w:type="paragraph" w:customStyle="1" w:styleId="WW-Nagwektabeli111111">
    <w:name w:val="WW-Nagłówek tabeli111111"/>
    <w:basedOn w:val="WW-Zawartotabeli111111"/>
    <w:rsid w:val="002E753E"/>
    <w:pPr>
      <w:jc w:val="center"/>
    </w:pPr>
    <w:rPr>
      <w:b/>
      <w:bCs/>
      <w:i/>
      <w:iCs/>
    </w:rPr>
  </w:style>
  <w:style w:type="paragraph" w:customStyle="1" w:styleId="WW-Nagwektabeli1111111">
    <w:name w:val="WW-Nagłówek tabeli1111111"/>
    <w:basedOn w:val="WW-Zawartotabeli1111111"/>
    <w:rsid w:val="002E753E"/>
    <w:pPr>
      <w:jc w:val="center"/>
    </w:pPr>
    <w:rPr>
      <w:b/>
      <w:bCs/>
      <w:i/>
      <w:iCs/>
    </w:rPr>
  </w:style>
  <w:style w:type="paragraph" w:customStyle="1" w:styleId="WW-Nagwektabeli11111111">
    <w:name w:val="WW-Nagłówek tabeli11111111"/>
    <w:basedOn w:val="WW-Zawartotabeli11111111"/>
    <w:rsid w:val="002E753E"/>
    <w:pPr>
      <w:jc w:val="center"/>
    </w:pPr>
    <w:rPr>
      <w:b/>
      <w:bCs/>
      <w:i/>
      <w:iCs/>
    </w:rPr>
  </w:style>
  <w:style w:type="paragraph" w:customStyle="1" w:styleId="WW-Nagwektabeli111111111">
    <w:name w:val="WW-Nagłówek tabeli111111111"/>
    <w:basedOn w:val="WW-Zawartotabeli111111111"/>
    <w:rsid w:val="002E753E"/>
    <w:pPr>
      <w:jc w:val="center"/>
    </w:pPr>
    <w:rPr>
      <w:b/>
      <w:bCs/>
      <w:i/>
      <w:iCs/>
    </w:rPr>
  </w:style>
  <w:style w:type="paragraph" w:customStyle="1" w:styleId="WW-Nagwektabeli1111111111">
    <w:name w:val="WW-Nagłówek tabeli1111111111"/>
    <w:basedOn w:val="WW-Zawartotabeli1111111111"/>
    <w:rsid w:val="002E753E"/>
    <w:pPr>
      <w:jc w:val="center"/>
    </w:pPr>
    <w:rPr>
      <w:b/>
      <w:bCs/>
      <w:i/>
      <w:iCs/>
    </w:rPr>
  </w:style>
  <w:style w:type="paragraph" w:customStyle="1" w:styleId="WW-Nagwektabeli11111111111">
    <w:name w:val="WW-Nagłówek tabeli11111111111"/>
    <w:basedOn w:val="WW-Zawartotabeli11111111111"/>
    <w:rsid w:val="002E753E"/>
    <w:pPr>
      <w:jc w:val="center"/>
    </w:pPr>
    <w:rPr>
      <w:b/>
      <w:bCs/>
      <w:i/>
      <w:iCs/>
    </w:rPr>
  </w:style>
  <w:style w:type="paragraph" w:customStyle="1" w:styleId="WW-Nagwektabeli111111111111">
    <w:name w:val="WW-Nagłówek tabeli111111111111"/>
    <w:basedOn w:val="WW-Zawartotabeli111111111111"/>
    <w:rsid w:val="002E753E"/>
    <w:pPr>
      <w:jc w:val="center"/>
    </w:pPr>
    <w:rPr>
      <w:b/>
      <w:bCs/>
      <w:i/>
      <w:iCs/>
    </w:rPr>
  </w:style>
  <w:style w:type="paragraph" w:customStyle="1" w:styleId="WW-Nagwektabeli1111111111111">
    <w:name w:val="WW-Nagłówek tabeli1111111111111"/>
    <w:basedOn w:val="WW-Zawartotabeli1111111111111"/>
    <w:rsid w:val="002E753E"/>
    <w:pPr>
      <w:jc w:val="center"/>
    </w:pPr>
    <w:rPr>
      <w:b/>
      <w:bCs/>
      <w:i/>
      <w:iCs/>
    </w:rPr>
  </w:style>
  <w:style w:type="paragraph" w:customStyle="1" w:styleId="WW-Nagwektabeli11111111111111">
    <w:name w:val="WW-Nagłówek tabeli11111111111111"/>
    <w:basedOn w:val="WW-Zawartotabeli11111111111111"/>
    <w:rsid w:val="002E753E"/>
    <w:pPr>
      <w:jc w:val="center"/>
    </w:pPr>
    <w:rPr>
      <w:b/>
      <w:bCs/>
      <w:i/>
      <w:iCs/>
    </w:rPr>
  </w:style>
  <w:style w:type="paragraph" w:customStyle="1" w:styleId="WW-Nagwektabeli111111111111111">
    <w:name w:val="WW-Nagłówek tabeli111111111111111"/>
    <w:basedOn w:val="WW-Zawartotabeli111111111111111"/>
    <w:rsid w:val="002E753E"/>
    <w:pPr>
      <w:jc w:val="center"/>
    </w:pPr>
    <w:rPr>
      <w:b/>
      <w:bCs/>
      <w:i/>
      <w:iCs/>
    </w:rPr>
  </w:style>
  <w:style w:type="paragraph" w:customStyle="1" w:styleId="WW-Nagwektabeli1111111111111111">
    <w:name w:val="WW-Nagłówek tabeli1111111111111111"/>
    <w:basedOn w:val="WW-Zawartotabeli1111111111111111"/>
    <w:rsid w:val="002E753E"/>
    <w:pPr>
      <w:jc w:val="center"/>
    </w:pPr>
    <w:rPr>
      <w:b/>
      <w:bCs/>
      <w:i/>
      <w:iCs/>
    </w:rPr>
  </w:style>
  <w:style w:type="paragraph" w:customStyle="1" w:styleId="WW-Nagwektabeli11111111111111111">
    <w:name w:val="WW-Nagłówek tabeli11111111111111111"/>
    <w:basedOn w:val="WW-Zawartotabeli11111111111111111"/>
    <w:rsid w:val="002E753E"/>
    <w:pPr>
      <w:jc w:val="center"/>
    </w:pPr>
    <w:rPr>
      <w:b/>
      <w:bCs/>
      <w:i/>
      <w:iCs/>
    </w:rPr>
  </w:style>
  <w:style w:type="paragraph" w:customStyle="1" w:styleId="WW-Nagwektabeli111111111111111111">
    <w:name w:val="WW-Nagłówek tabeli111111111111111111"/>
    <w:basedOn w:val="WW-Zawartotabeli111111111111111111"/>
    <w:rsid w:val="002E753E"/>
    <w:pPr>
      <w:jc w:val="center"/>
    </w:pPr>
    <w:rPr>
      <w:b/>
      <w:bCs/>
      <w:i/>
      <w:iCs/>
    </w:rPr>
  </w:style>
  <w:style w:type="paragraph" w:customStyle="1" w:styleId="WW-Nagwektabeli1111111111111111111">
    <w:name w:val="WW-Nagłówek tabeli1111111111111111111"/>
    <w:basedOn w:val="WW-Zawartotabeli1111111111111111111"/>
    <w:rsid w:val="002E753E"/>
    <w:pPr>
      <w:jc w:val="center"/>
    </w:pPr>
    <w:rPr>
      <w:b/>
      <w:bCs/>
      <w:i/>
      <w:iCs/>
    </w:rPr>
  </w:style>
  <w:style w:type="paragraph" w:customStyle="1" w:styleId="WW-Nagwektabeli11111111111111111111">
    <w:name w:val="WW-Nagłówek tabeli11111111111111111111"/>
    <w:basedOn w:val="WW-Zawartotabeli11111111111111111111"/>
    <w:rsid w:val="002E753E"/>
    <w:pPr>
      <w:jc w:val="center"/>
    </w:pPr>
    <w:rPr>
      <w:b/>
      <w:bCs/>
      <w:i/>
      <w:iCs/>
    </w:rPr>
  </w:style>
  <w:style w:type="paragraph" w:customStyle="1" w:styleId="WW-Nagwektabeli111111111111111111111">
    <w:name w:val="WW-Nagłówek tabeli111111111111111111111"/>
    <w:basedOn w:val="WW-Zawartotabeli111111111111111111111"/>
    <w:rsid w:val="002E753E"/>
    <w:pPr>
      <w:jc w:val="center"/>
    </w:pPr>
    <w:rPr>
      <w:b/>
      <w:bCs/>
      <w:i/>
      <w:iCs/>
    </w:rPr>
  </w:style>
  <w:style w:type="paragraph" w:customStyle="1" w:styleId="WW-Nagwektabeli1111111111111111111111">
    <w:name w:val="WW-Nagłówek tabeli1111111111111111111111"/>
    <w:basedOn w:val="WW-Zawartotabeli1111111111111111111111"/>
    <w:rsid w:val="002E753E"/>
    <w:pPr>
      <w:jc w:val="center"/>
    </w:pPr>
    <w:rPr>
      <w:b/>
      <w:bCs/>
      <w:i/>
      <w:iCs/>
    </w:rPr>
  </w:style>
  <w:style w:type="paragraph" w:customStyle="1" w:styleId="WW-Nagwektabeli11111111111111111111111">
    <w:name w:val="WW-Nagłówek tabeli11111111111111111111111"/>
    <w:basedOn w:val="WW-Zawartotabeli11111111111111111111111"/>
    <w:rsid w:val="002E753E"/>
    <w:pPr>
      <w:jc w:val="center"/>
    </w:pPr>
    <w:rPr>
      <w:b/>
      <w:bCs/>
      <w:i/>
      <w:iCs/>
    </w:rPr>
  </w:style>
  <w:style w:type="paragraph" w:customStyle="1" w:styleId="WW-Nagwektabeli111111111111111111111111">
    <w:name w:val="WW-Nagłówek tabeli111111111111111111111111"/>
    <w:basedOn w:val="WW-Zawartotabeli111111111111111111111111"/>
    <w:rsid w:val="002E753E"/>
    <w:pPr>
      <w:jc w:val="center"/>
    </w:pPr>
    <w:rPr>
      <w:b/>
      <w:bCs/>
      <w:i/>
      <w:iCs/>
    </w:rPr>
  </w:style>
  <w:style w:type="paragraph" w:customStyle="1" w:styleId="WW-Nagwektabeli1111111111111111111111111">
    <w:name w:val="WW-Nagłówek tabeli1111111111111111111111111"/>
    <w:basedOn w:val="WW-Zawartotabeli1111111111111111111111111"/>
    <w:rsid w:val="002E753E"/>
    <w:pPr>
      <w:jc w:val="center"/>
    </w:pPr>
    <w:rPr>
      <w:b/>
      <w:bCs/>
      <w:i/>
      <w:iCs/>
    </w:rPr>
  </w:style>
  <w:style w:type="paragraph" w:customStyle="1" w:styleId="WW-Nagwektabeli11111111111111111111111111">
    <w:name w:val="WW-Nagłówek tabeli11111111111111111111111111"/>
    <w:basedOn w:val="WW-Zawartotabeli11111111111111111111111111"/>
    <w:rsid w:val="002E753E"/>
    <w:pPr>
      <w:jc w:val="center"/>
    </w:pPr>
    <w:rPr>
      <w:b/>
      <w:bCs/>
      <w:i/>
      <w:iCs/>
    </w:rPr>
  </w:style>
  <w:style w:type="paragraph" w:customStyle="1" w:styleId="Zawartoramki">
    <w:name w:val="Zawartość ramki"/>
    <w:basedOn w:val="Tekstpodstawowy"/>
    <w:rsid w:val="002E753E"/>
  </w:style>
  <w:style w:type="paragraph" w:customStyle="1" w:styleId="WW-Zawartoramki">
    <w:name w:val="WW-Zawartość ramki"/>
    <w:basedOn w:val="Tekstpodstawowy"/>
    <w:rsid w:val="002E753E"/>
  </w:style>
  <w:style w:type="paragraph" w:customStyle="1" w:styleId="WW-Zawartoramki1">
    <w:name w:val="WW-Zawartość ramki1"/>
    <w:basedOn w:val="Tekstpodstawowy"/>
    <w:rsid w:val="002E753E"/>
  </w:style>
  <w:style w:type="paragraph" w:customStyle="1" w:styleId="WW-Zawartoramki11">
    <w:name w:val="WW-Zawartość ramki11"/>
    <w:basedOn w:val="Tekstpodstawowy"/>
    <w:rsid w:val="002E753E"/>
  </w:style>
  <w:style w:type="paragraph" w:customStyle="1" w:styleId="WW-Zawartoramki111">
    <w:name w:val="WW-Zawartość ramki111"/>
    <w:basedOn w:val="Tekstpodstawowy"/>
    <w:rsid w:val="002E753E"/>
  </w:style>
  <w:style w:type="paragraph" w:customStyle="1" w:styleId="WW-Zawartoramki1111">
    <w:name w:val="WW-Zawartość ramki1111"/>
    <w:basedOn w:val="Tekstpodstawowy"/>
    <w:rsid w:val="002E753E"/>
  </w:style>
  <w:style w:type="paragraph" w:customStyle="1" w:styleId="WW-Zawartoramki11111">
    <w:name w:val="WW-Zawartość ramki11111"/>
    <w:basedOn w:val="Tekstpodstawowy"/>
    <w:rsid w:val="002E753E"/>
  </w:style>
  <w:style w:type="paragraph" w:customStyle="1" w:styleId="WW-Zawartoramki111111">
    <w:name w:val="WW-Zawartość ramki111111"/>
    <w:basedOn w:val="Tekstpodstawowy"/>
    <w:rsid w:val="002E753E"/>
  </w:style>
  <w:style w:type="paragraph" w:customStyle="1" w:styleId="WW-Zawartoramki1111111">
    <w:name w:val="WW-Zawartość ramki1111111"/>
    <w:basedOn w:val="Tekstpodstawowy"/>
    <w:rsid w:val="002E753E"/>
  </w:style>
  <w:style w:type="paragraph" w:customStyle="1" w:styleId="WW-Zawartoramki11111111">
    <w:name w:val="WW-Zawartość ramki11111111"/>
    <w:basedOn w:val="Tekstpodstawowy"/>
    <w:rsid w:val="002E753E"/>
  </w:style>
  <w:style w:type="paragraph" w:customStyle="1" w:styleId="WW-Zawartoramki111111111">
    <w:name w:val="WW-Zawartość ramki111111111"/>
    <w:basedOn w:val="Tekstpodstawowy"/>
    <w:rsid w:val="002E753E"/>
  </w:style>
  <w:style w:type="paragraph" w:customStyle="1" w:styleId="WW-Zawartoramki1111111111">
    <w:name w:val="WW-Zawartość ramki1111111111"/>
    <w:basedOn w:val="Tekstpodstawowy"/>
    <w:rsid w:val="002E753E"/>
  </w:style>
  <w:style w:type="paragraph" w:customStyle="1" w:styleId="WW-Zawartoramki11111111111">
    <w:name w:val="WW-Zawartość ramki11111111111"/>
    <w:basedOn w:val="Tekstpodstawowy"/>
    <w:rsid w:val="002E753E"/>
  </w:style>
  <w:style w:type="paragraph" w:customStyle="1" w:styleId="WW-Zawartoramki111111111111">
    <w:name w:val="WW-Zawartość ramki111111111111"/>
    <w:basedOn w:val="Tekstpodstawowy"/>
    <w:rsid w:val="002E753E"/>
  </w:style>
  <w:style w:type="paragraph" w:customStyle="1" w:styleId="WW-Zawartoramki1111111111111">
    <w:name w:val="WW-Zawartość ramki1111111111111"/>
    <w:basedOn w:val="Tekstpodstawowy"/>
    <w:rsid w:val="002E753E"/>
  </w:style>
  <w:style w:type="paragraph" w:customStyle="1" w:styleId="WW-Zawartoramki11111111111111">
    <w:name w:val="WW-Zawartość ramki11111111111111"/>
    <w:basedOn w:val="Tekstpodstawowy"/>
    <w:rsid w:val="002E753E"/>
  </w:style>
  <w:style w:type="paragraph" w:customStyle="1" w:styleId="WW-Zawartoramki111111111111111">
    <w:name w:val="WW-Zawartość ramki111111111111111"/>
    <w:basedOn w:val="Tekstpodstawowy"/>
    <w:rsid w:val="002E753E"/>
  </w:style>
  <w:style w:type="paragraph" w:customStyle="1" w:styleId="WW-Zawartoramki1111111111111111">
    <w:name w:val="WW-Zawartość ramki1111111111111111"/>
    <w:basedOn w:val="Tekstpodstawowy"/>
    <w:rsid w:val="002E753E"/>
  </w:style>
  <w:style w:type="paragraph" w:customStyle="1" w:styleId="WW-Zawartoramki11111111111111111">
    <w:name w:val="WW-Zawartość ramki11111111111111111"/>
    <w:basedOn w:val="Tekstpodstawowy"/>
    <w:rsid w:val="002E753E"/>
  </w:style>
  <w:style w:type="paragraph" w:customStyle="1" w:styleId="WW-Zawartoramki111111111111111111">
    <w:name w:val="WW-Zawartość ramki111111111111111111"/>
    <w:basedOn w:val="Tekstpodstawowy"/>
    <w:rsid w:val="002E753E"/>
  </w:style>
  <w:style w:type="paragraph" w:customStyle="1" w:styleId="WW-Zawartoramki1111111111111111111">
    <w:name w:val="WW-Zawartość ramki1111111111111111111"/>
    <w:basedOn w:val="Tekstpodstawowy"/>
    <w:rsid w:val="002E753E"/>
  </w:style>
  <w:style w:type="paragraph" w:customStyle="1" w:styleId="WW-Zawartoramki11111111111111111111">
    <w:name w:val="WW-Zawartość ramki11111111111111111111"/>
    <w:basedOn w:val="Tekstpodstawowy"/>
    <w:rsid w:val="002E753E"/>
  </w:style>
  <w:style w:type="paragraph" w:customStyle="1" w:styleId="WW-Zawartoramki111111111111111111111">
    <w:name w:val="WW-Zawartość ramki111111111111111111111"/>
    <w:basedOn w:val="Tekstpodstawowy"/>
    <w:rsid w:val="002E753E"/>
  </w:style>
  <w:style w:type="paragraph" w:customStyle="1" w:styleId="WW-Zawartoramki1111111111111111111111">
    <w:name w:val="WW-Zawartość ramki1111111111111111111111"/>
    <w:basedOn w:val="Tekstpodstawowy"/>
    <w:rsid w:val="002E753E"/>
  </w:style>
  <w:style w:type="paragraph" w:customStyle="1" w:styleId="WW-Zawartoramki11111111111111111111111">
    <w:name w:val="WW-Zawartość ramki11111111111111111111111"/>
    <w:basedOn w:val="Tekstpodstawowy"/>
    <w:rsid w:val="002E753E"/>
  </w:style>
  <w:style w:type="paragraph" w:customStyle="1" w:styleId="WW-Zawartoramki111111111111111111111111">
    <w:name w:val="WW-Zawartość ramki111111111111111111111111"/>
    <w:basedOn w:val="Tekstpodstawowy"/>
    <w:rsid w:val="002E753E"/>
  </w:style>
  <w:style w:type="paragraph" w:customStyle="1" w:styleId="WW-Zawartoramki1111111111111111111111111">
    <w:name w:val="WW-Zawartość ramki1111111111111111111111111"/>
    <w:basedOn w:val="Tekstpodstawowy"/>
    <w:rsid w:val="002E753E"/>
  </w:style>
  <w:style w:type="paragraph" w:customStyle="1" w:styleId="WW-Zawartoramki11111111111111111111111111">
    <w:name w:val="WW-Zawartość ramki11111111111111111111111111"/>
    <w:basedOn w:val="Tekstpodstawowy"/>
    <w:rsid w:val="002E753E"/>
  </w:style>
  <w:style w:type="paragraph" w:styleId="Nagwek">
    <w:name w:val="header"/>
    <w:basedOn w:val="Normalny"/>
    <w:rsid w:val="002E753E"/>
    <w:pPr>
      <w:tabs>
        <w:tab w:val="center" w:pos="4536"/>
        <w:tab w:val="right" w:pos="9072"/>
      </w:tabs>
    </w:pPr>
  </w:style>
  <w:style w:type="paragraph" w:styleId="Tekstdymka">
    <w:name w:val="Balloon Text"/>
    <w:basedOn w:val="Normalny"/>
    <w:rsid w:val="002E7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3560</Words>
  <Characters>21363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UG NO</vt:lpstr>
    </vt:vector>
  </TitlesOfParts>
  <Company>ACME</Company>
  <LinksUpToDate>false</LinksUpToDate>
  <CharactersWithSpaces>24874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NO</dc:title>
  <dc:subject>Olej opałowy</dc:subject>
  <dc:creator>MM</dc:creator>
  <cp:keywords/>
  <cp:lastModifiedBy>user</cp:lastModifiedBy>
  <cp:revision>6</cp:revision>
  <cp:lastPrinted>2009-12-10T06:49:00Z</cp:lastPrinted>
  <dcterms:created xsi:type="dcterms:W3CDTF">2009-12-08T08:33:00Z</dcterms:created>
  <dcterms:modified xsi:type="dcterms:W3CDTF">2009-12-10T09:59:00Z</dcterms:modified>
</cp:coreProperties>
</file>